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AB" w:rsidRPr="00937D37" w:rsidRDefault="00E238AB" w:rsidP="00E238AB">
      <w:pPr>
        <w:pStyle w:val="Heading5"/>
        <w:jc w:val="center"/>
        <w:rPr>
          <w:sz w:val="32"/>
        </w:rPr>
      </w:pPr>
      <w:r w:rsidRPr="00937D37">
        <w:rPr>
          <w:sz w:val="32"/>
        </w:rPr>
        <w:t>NATIONAL CENTRE FOR BIOLOGICAL SCIENCES</w:t>
      </w:r>
    </w:p>
    <w:p w:rsidR="00E238AB" w:rsidRPr="00937D37" w:rsidRDefault="00E238AB" w:rsidP="00E238AB">
      <w:pPr>
        <w:jc w:val="center"/>
        <w:rPr>
          <w:rFonts w:ascii="Arial" w:hAnsi="Arial" w:cs="Arial"/>
          <w:b/>
        </w:rPr>
      </w:pPr>
    </w:p>
    <w:p w:rsidR="00E238AB" w:rsidRPr="00937D37" w:rsidRDefault="00E238AB" w:rsidP="00E238AB">
      <w:pPr>
        <w:jc w:val="center"/>
        <w:rPr>
          <w:rFonts w:ascii="Arial" w:hAnsi="Arial" w:cs="Arial"/>
          <w:b/>
        </w:rPr>
      </w:pPr>
    </w:p>
    <w:p w:rsidR="00E238AB" w:rsidRPr="00937D37" w:rsidRDefault="00E238AB" w:rsidP="00E238AB">
      <w:pPr>
        <w:jc w:val="center"/>
        <w:rPr>
          <w:rFonts w:ascii="Arial" w:hAnsi="Arial" w:cs="Arial"/>
          <w:b/>
        </w:rPr>
      </w:pPr>
    </w:p>
    <w:p w:rsidR="00E238AB" w:rsidRPr="00937D37" w:rsidRDefault="00E238AB" w:rsidP="00E238AB">
      <w:pPr>
        <w:jc w:val="center"/>
        <w:rPr>
          <w:rFonts w:ascii="Arial" w:hAnsi="Arial" w:cs="Arial"/>
          <w:b/>
        </w:rPr>
      </w:pPr>
    </w:p>
    <w:p w:rsidR="00E238AB" w:rsidRPr="00937D37" w:rsidRDefault="00E238AB" w:rsidP="00E238AB">
      <w:pPr>
        <w:jc w:val="center"/>
        <w:rPr>
          <w:rFonts w:ascii="Arial" w:hAnsi="Arial" w:cs="Arial"/>
          <w:b/>
        </w:rPr>
      </w:pPr>
    </w:p>
    <w:p w:rsidR="00E238AB" w:rsidRPr="00937D37" w:rsidRDefault="00E238AB" w:rsidP="00E238AB">
      <w:pPr>
        <w:jc w:val="center"/>
        <w:rPr>
          <w:rFonts w:ascii="Arial" w:hAnsi="Arial" w:cs="Arial"/>
        </w:rPr>
      </w:pPr>
      <w:r>
        <w:rPr>
          <w:rFonts w:ascii="Arial" w:hAnsi="Arial" w:cs="Arial"/>
          <w:noProof/>
          <w:lang w:eastAsia="en-US"/>
        </w:rPr>
        <w:drawing>
          <wp:inline distT="0" distB="0" distL="0" distR="0">
            <wp:extent cx="2668905"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68905" cy="914400"/>
                    </a:xfrm>
                    <a:prstGeom prst="rect">
                      <a:avLst/>
                    </a:prstGeom>
                    <a:solidFill>
                      <a:srgbClr val="FFFFFF"/>
                    </a:solidFill>
                    <a:ln w="9525">
                      <a:noFill/>
                      <a:miter lim="800000"/>
                      <a:headEnd/>
                      <a:tailEnd/>
                    </a:ln>
                  </pic:spPr>
                </pic:pic>
              </a:graphicData>
            </a:graphic>
          </wp:inline>
        </w:drawing>
      </w:r>
    </w:p>
    <w:p w:rsidR="00E238AB" w:rsidRPr="00937D37" w:rsidRDefault="00E238AB" w:rsidP="00E238AB">
      <w:pPr>
        <w:jc w:val="center"/>
        <w:rPr>
          <w:rFonts w:ascii="Arial" w:hAnsi="Arial" w:cs="Arial"/>
        </w:rPr>
      </w:pPr>
    </w:p>
    <w:p w:rsidR="00E238AB" w:rsidRPr="00937D37" w:rsidRDefault="00E238AB" w:rsidP="00E238AB">
      <w:pPr>
        <w:jc w:val="center"/>
        <w:rPr>
          <w:rFonts w:ascii="Arial" w:hAnsi="Arial" w:cs="Arial"/>
          <w:b/>
          <w:color w:val="FF6600"/>
          <w:sz w:val="32"/>
          <w:szCs w:val="32"/>
        </w:rPr>
      </w:pPr>
    </w:p>
    <w:p w:rsidR="00E238AB" w:rsidRPr="00937D37" w:rsidRDefault="00E238AB" w:rsidP="00E238AB">
      <w:pPr>
        <w:jc w:val="center"/>
        <w:rPr>
          <w:rFonts w:ascii="Arial" w:hAnsi="Arial" w:cs="Arial"/>
          <w:b/>
          <w:color w:val="FF6600"/>
          <w:sz w:val="32"/>
          <w:szCs w:val="32"/>
        </w:rPr>
      </w:pPr>
    </w:p>
    <w:p w:rsidR="00E238AB" w:rsidRPr="00937D37" w:rsidRDefault="00E238AB" w:rsidP="00E238AB">
      <w:pPr>
        <w:jc w:val="center"/>
        <w:rPr>
          <w:rFonts w:ascii="Arial" w:hAnsi="Arial" w:cs="Arial"/>
          <w:b/>
          <w:color w:val="FF6600"/>
          <w:sz w:val="32"/>
          <w:szCs w:val="32"/>
        </w:rPr>
      </w:pPr>
    </w:p>
    <w:p w:rsidR="00E238AB" w:rsidRPr="00937D37" w:rsidRDefault="00E238AB" w:rsidP="00E238AB">
      <w:pPr>
        <w:jc w:val="center"/>
        <w:rPr>
          <w:rFonts w:ascii="Arial" w:hAnsi="Arial" w:cs="Arial"/>
          <w:b/>
          <w:bCs/>
          <w:sz w:val="40"/>
          <w:szCs w:val="40"/>
        </w:rPr>
      </w:pPr>
      <w:r w:rsidRPr="00937D37">
        <w:rPr>
          <w:rFonts w:ascii="Arial" w:hAnsi="Arial" w:cs="Arial"/>
          <w:b/>
          <w:bCs/>
          <w:sz w:val="40"/>
          <w:szCs w:val="40"/>
        </w:rPr>
        <w:t xml:space="preserve">Works Contract for manning BMS Systems at NCBS, GKVK Campus, Bangalore – 560065 </w:t>
      </w:r>
    </w:p>
    <w:p w:rsidR="00E238AB" w:rsidRPr="00937D37" w:rsidRDefault="00E238AB" w:rsidP="00E238AB">
      <w:pPr>
        <w:jc w:val="center"/>
        <w:rPr>
          <w:rFonts w:ascii="Arial" w:hAnsi="Arial" w:cs="Arial"/>
          <w:b/>
          <w:color w:val="FF6600"/>
          <w:sz w:val="40"/>
          <w:szCs w:val="40"/>
        </w:rPr>
      </w:pPr>
    </w:p>
    <w:p w:rsidR="00E238AB" w:rsidRPr="00937D37" w:rsidRDefault="00E238AB" w:rsidP="00E238AB">
      <w:pPr>
        <w:jc w:val="center"/>
        <w:rPr>
          <w:rFonts w:ascii="Arial" w:hAnsi="Arial" w:cs="Arial"/>
          <w:b/>
          <w:color w:val="FF6600"/>
          <w:sz w:val="40"/>
        </w:rPr>
      </w:pPr>
    </w:p>
    <w:p w:rsidR="00E238AB" w:rsidRPr="00937D37" w:rsidRDefault="00E238AB" w:rsidP="00E238AB">
      <w:pPr>
        <w:jc w:val="center"/>
        <w:rPr>
          <w:rFonts w:ascii="Arial" w:hAnsi="Arial" w:cs="Arial"/>
          <w:b/>
          <w:color w:val="FF6600"/>
          <w:sz w:val="40"/>
        </w:rPr>
      </w:pPr>
    </w:p>
    <w:p w:rsidR="00E238AB" w:rsidRPr="00937D37" w:rsidRDefault="00E238AB" w:rsidP="00E238AB">
      <w:pPr>
        <w:pStyle w:val="Heading2"/>
        <w:jc w:val="center"/>
        <w:rPr>
          <w:rFonts w:cs="Arial"/>
          <w:sz w:val="40"/>
        </w:rPr>
      </w:pPr>
      <w:r w:rsidRPr="00937D37">
        <w:rPr>
          <w:rFonts w:cs="Arial"/>
          <w:sz w:val="40"/>
        </w:rPr>
        <w:t xml:space="preserve">TENDER DOCUMENTS </w:t>
      </w:r>
    </w:p>
    <w:p w:rsidR="00E238AB" w:rsidRPr="00937D37" w:rsidRDefault="00E238AB" w:rsidP="00E238AB">
      <w:pPr>
        <w:rPr>
          <w:rFonts w:ascii="Arial" w:hAnsi="Arial" w:cs="Arial"/>
        </w:rPr>
      </w:pPr>
    </w:p>
    <w:p w:rsidR="00E238AB" w:rsidRPr="00937D37" w:rsidRDefault="00E238AB" w:rsidP="00E238AB">
      <w:pPr>
        <w:rPr>
          <w:rFonts w:ascii="Arial" w:hAnsi="Arial" w:cs="Arial"/>
        </w:rPr>
      </w:pPr>
    </w:p>
    <w:p w:rsidR="00E238AB" w:rsidRPr="00937D37" w:rsidRDefault="00E238AB" w:rsidP="00E238AB">
      <w:pPr>
        <w:rPr>
          <w:rFonts w:ascii="Arial" w:hAnsi="Arial" w:cs="Arial"/>
          <w:b/>
          <w:sz w:val="36"/>
        </w:rPr>
      </w:pPr>
    </w:p>
    <w:p w:rsidR="00E238AB" w:rsidRPr="00937D37" w:rsidRDefault="00E238AB" w:rsidP="00E238AB">
      <w:pPr>
        <w:pStyle w:val="Heading2"/>
        <w:jc w:val="center"/>
        <w:rPr>
          <w:rFonts w:cs="Arial"/>
          <w:bCs/>
          <w:sz w:val="32"/>
        </w:rPr>
      </w:pPr>
      <w:r w:rsidRPr="00937D37">
        <w:rPr>
          <w:rFonts w:cs="Arial"/>
          <w:bCs/>
          <w:sz w:val="32"/>
        </w:rPr>
        <w:t>SCIENTIFIC, ENGINEERING SERVICES &amp;</w:t>
      </w:r>
    </w:p>
    <w:p w:rsidR="00E238AB" w:rsidRPr="00937D37" w:rsidRDefault="00E238AB" w:rsidP="00E238AB">
      <w:pPr>
        <w:pStyle w:val="Heading2"/>
        <w:jc w:val="center"/>
        <w:rPr>
          <w:rFonts w:cs="Arial"/>
          <w:bCs/>
          <w:sz w:val="32"/>
        </w:rPr>
      </w:pPr>
      <w:r w:rsidRPr="00937D37">
        <w:rPr>
          <w:rFonts w:cs="Arial"/>
          <w:bCs/>
          <w:sz w:val="32"/>
        </w:rPr>
        <w:t>MAINTENANCE DIVISION</w:t>
      </w:r>
    </w:p>
    <w:p w:rsidR="00E238AB" w:rsidRPr="00937D37" w:rsidRDefault="00E238AB" w:rsidP="00E238AB">
      <w:pPr>
        <w:jc w:val="center"/>
        <w:rPr>
          <w:rFonts w:ascii="Arial" w:hAnsi="Arial" w:cs="Arial"/>
          <w:b/>
          <w:sz w:val="40"/>
        </w:rPr>
      </w:pPr>
    </w:p>
    <w:p w:rsidR="00E238AB" w:rsidRPr="00937D37" w:rsidRDefault="00E238AB" w:rsidP="00E238AB">
      <w:pPr>
        <w:jc w:val="center"/>
        <w:rPr>
          <w:rFonts w:ascii="Arial" w:hAnsi="Arial" w:cs="Arial"/>
          <w:b/>
          <w:sz w:val="40"/>
        </w:rPr>
      </w:pPr>
      <w:r w:rsidRPr="00937D37">
        <w:rPr>
          <w:rFonts w:ascii="Arial" w:hAnsi="Arial" w:cs="Arial"/>
          <w:b/>
          <w:sz w:val="40"/>
        </w:rPr>
        <w:t>2013</w:t>
      </w:r>
    </w:p>
    <w:p w:rsidR="00E238AB" w:rsidRPr="00937D37" w:rsidRDefault="00E238AB" w:rsidP="00E238AB">
      <w:pPr>
        <w:rPr>
          <w:rFonts w:ascii="Arial" w:hAnsi="Arial" w:cs="Arial"/>
        </w:rPr>
      </w:pPr>
    </w:p>
    <w:p w:rsidR="00E238AB" w:rsidRPr="00937D37" w:rsidRDefault="00E238AB" w:rsidP="00E238AB">
      <w:pPr>
        <w:rPr>
          <w:rFonts w:ascii="Arial" w:hAnsi="Arial" w:cs="Arial"/>
        </w:rPr>
      </w:pPr>
    </w:p>
    <w:p w:rsidR="00E238AB" w:rsidRPr="00937D37" w:rsidRDefault="00E238AB" w:rsidP="00E238AB">
      <w:pPr>
        <w:jc w:val="center"/>
        <w:rPr>
          <w:rFonts w:ascii="Arial" w:hAnsi="Arial" w:cs="Arial"/>
          <w:b/>
          <w:sz w:val="28"/>
        </w:rPr>
      </w:pPr>
      <w:r w:rsidRPr="00937D37">
        <w:rPr>
          <w:rFonts w:ascii="Arial" w:hAnsi="Arial" w:cs="Arial"/>
          <w:b/>
          <w:sz w:val="28"/>
        </w:rPr>
        <w:t>Tender Reference No: NCBS/BMS/001/2013-14.</w:t>
      </w:r>
    </w:p>
    <w:p w:rsidR="00E238AB" w:rsidRPr="00937D37" w:rsidRDefault="00E238AB" w:rsidP="00E238AB">
      <w:pPr>
        <w:rPr>
          <w:rFonts w:ascii="Arial" w:hAnsi="Arial" w:cs="Arial"/>
        </w:rPr>
      </w:pPr>
    </w:p>
    <w:p w:rsidR="00E238AB" w:rsidRPr="00937D37" w:rsidRDefault="00E238AB" w:rsidP="00E238AB">
      <w:pPr>
        <w:pStyle w:val="Title"/>
        <w:rPr>
          <w:rFonts w:ascii="Arial" w:hAnsi="Arial" w:cs="Arial"/>
        </w:rPr>
      </w:pPr>
    </w:p>
    <w:p w:rsidR="00E238AB" w:rsidRPr="00937D37" w:rsidRDefault="00E238AB" w:rsidP="00E238AB">
      <w:pPr>
        <w:pStyle w:val="Subtitle"/>
        <w:rPr>
          <w:rFonts w:cs="Arial"/>
        </w:rPr>
      </w:pPr>
    </w:p>
    <w:p w:rsidR="00E238AB" w:rsidRPr="00937D37" w:rsidRDefault="00E238AB" w:rsidP="00E238AB">
      <w:pPr>
        <w:pStyle w:val="Subtitle"/>
        <w:rPr>
          <w:rFonts w:cs="Arial"/>
        </w:rPr>
      </w:pPr>
    </w:p>
    <w:p w:rsidR="00E238AB" w:rsidRPr="00937D37" w:rsidRDefault="00E238AB" w:rsidP="00E238AB">
      <w:pPr>
        <w:pStyle w:val="Title"/>
        <w:rPr>
          <w:rFonts w:ascii="Arial" w:hAnsi="Arial" w:cs="Arial"/>
        </w:rPr>
      </w:pPr>
      <w:r w:rsidRPr="00937D37">
        <w:rPr>
          <w:rFonts w:ascii="Arial" w:hAnsi="Arial" w:cs="Arial"/>
        </w:rPr>
        <w:t>NATIONAL CENTRE FOR BIOLOGICAL SCIENCES</w:t>
      </w:r>
    </w:p>
    <w:p w:rsidR="00E238AB" w:rsidRPr="00937D37" w:rsidRDefault="00E238AB" w:rsidP="00E238AB">
      <w:pPr>
        <w:ind w:left="-630" w:right="612" w:firstLine="630"/>
        <w:jc w:val="center"/>
        <w:rPr>
          <w:rFonts w:ascii="Arial" w:hAnsi="Arial" w:cs="Arial"/>
          <w:sz w:val="22"/>
        </w:rPr>
      </w:pPr>
      <w:r w:rsidRPr="00937D37">
        <w:rPr>
          <w:rFonts w:ascii="Arial" w:hAnsi="Arial" w:cs="Arial"/>
          <w:sz w:val="22"/>
        </w:rPr>
        <w:t>Tata Institute of Fundamental Research</w:t>
      </w:r>
    </w:p>
    <w:p w:rsidR="00E238AB" w:rsidRPr="00937D37" w:rsidRDefault="00E238AB" w:rsidP="00E238AB">
      <w:pPr>
        <w:ind w:right="612"/>
        <w:jc w:val="center"/>
        <w:rPr>
          <w:rFonts w:ascii="Arial" w:hAnsi="Arial" w:cs="Arial"/>
          <w:sz w:val="22"/>
        </w:rPr>
      </w:pPr>
      <w:proofErr w:type="gramStart"/>
      <w:r w:rsidRPr="00937D37">
        <w:rPr>
          <w:rFonts w:ascii="Arial" w:hAnsi="Arial" w:cs="Arial"/>
          <w:sz w:val="22"/>
        </w:rPr>
        <w:t>GKVK Campus, Bellary Road, Bangalore - 560 065.</w:t>
      </w:r>
      <w:proofErr w:type="gramEnd"/>
    </w:p>
    <w:p w:rsidR="00E238AB" w:rsidRPr="00937D37" w:rsidRDefault="00E238AB" w:rsidP="00E238AB">
      <w:pPr>
        <w:ind w:right="-131"/>
        <w:rPr>
          <w:rFonts w:ascii="Arial" w:hAnsi="Arial" w:cs="Arial"/>
          <w:sz w:val="22"/>
        </w:rPr>
      </w:pPr>
      <w:r w:rsidRPr="00937D37">
        <w:rPr>
          <w:rFonts w:ascii="Arial" w:hAnsi="Arial" w:cs="Arial"/>
          <w:sz w:val="22"/>
        </w:rPr>
        <w:t xml:space="preserve">                                       Phone: 23666001/02 Fax: 23636662</w:t>
      </w:r>
    </w:p>
    <w:p w:rsidR="00E238AB" w:rsidRPr="00937D37" w:rsidRDefault="00E238AB" w:rsidP="00E238AB">
      <w:pPr>
        <w:ind w:right="-131"/>
        <w:rPr>
          <w:rFonts w:ascii="Arial" w:hAnsi="Arial" w:cs="Arial"/>
        </w:rPr>
      </w:pPr>
    </w:p>
    <w:p w:rsidR="00E238AB" w:rsidRPr="00937D37" w:rsidRDefault="00E238AB" w:rsidP="00E238AB">
      <w:pPr>
        <w:ind w:right="-131"/>
        <w:rPr>
          <w:rFonts w:ascii="Arial" w:hAnsi="Arial" w:cs="Arial"/>
        </w:rPr>
      </w:pPr>
    </w:p>
    <w:p w:rsidR="00E238AB" w:rsidRPr="00937D37" w:rsidRDefault="00E238AB" w:rsidP="00E238AB">
      <w:pPr>
        <w:ind w:right="-131"/>
        <w:rPr>
          <w:rFonts w:ascii="Arial" w:hAnsi="Arial" w:cs="Arial"/>
        </w:rPr>
      </w:pPr>
    </w:p>
    <w:p w:rsidR="00E238AB" w:rsidRPr="00937D37" w:rsidRDefault="00E238AB" w:rsidP="00E238AB">
      <w:pPr>
        <w:pStyle w:val="Title"/>
        <w:rPr>
          <w:rFonts w:ascii="Arial" w:hAnsi="Arial" w:cs="Arial"/>
        </w:rPr>
      </w:pPr>
      <w:r w:rsidRPr="00937D37">
        <w:rPr>
          <w:rFonts w:ascii="Arial" w:hAnsi="Arial" w:cs="Arial"/>
        </w:rPr>
        <w:t>NATIONAL CENTRE FOR BIOLOGICAL SCIENCES</w:t>
      </w:r>
    </w:p>
    <w:p w:rsidR="00E238AB" w:rsidRPr="00937D37" w:rsidRDefault="00E238AB" w:rsidP="00E238AB">
      <w:pPr>
        <w:ind w:left="-630" w:right="612" w:firstLine="630"/>
        <w:jc w:val="center"/>
        <w:rPr>
          <w:rFonts w:ascii="Arial" w:hAnsi="Arial" w:cs="Arial"/>
          <w:sz w:val="22"/>
        </w:rPr>
      </w:pPr>
      <w:r w:rsidRPr="00937D37">
        <w:rPr>
          <w:rFonts w:ascii="Arial" w:hAnsi="Arial" w:cs="Arial"/>
          <w:sz w:val="22"/>
        </w:rPr>
        <w:t>Tata Institute of Fundamental Research</w:t>
      </w:r>
    </w:p>
    <w:p w:rsidR="00E238AB" w:rsidRPr="00937D37" w:rsidRDefault="00E238AB" w:rsidP="00E238AB">
      <w:pPr>
        <w:ind w:right="612"/>
        <w:jc w:val="center"/>
        <w:rPr>
          <w:rFonts w:ascii="Arial" w:hAnsi="Arial" w:cs="Arial"/>
          <w:sz w:val="22"/>
        </w:rPr>
      </w:pPr>
      <w:proofErr w:type="gramStart"/>
      <w:r w:rsidRPr="00937D37">
        <w:rPr>
          <w:rFonts w:ascii="Arial" w:hAnsi="Arial" w:cs="Arial"/>
          <w:sz w:val="22"/>
        </w:rPr>
        <w:t>GKVK Campus, Bellary Road, Bangalore - 560 065.</w:t>
      </w:r>
      <w:proofErr w:type="gramEnd"/>
    </w:p>
    <w:p w:rsidR="00E238AB" w:rsidRPr="00937D37" w:rsidRDefault="00E238AB" w:rsidP="00E238AB">
      <w:pPr>
        <w:ind w:right="612"/>
        <w:jc w:val="center"/>
        <w:rPr>
          <w:rFonts w:ascii="Arial" w:hAnsi="Arial" w:cs="Arial"/>
          <w:sz w:val="22"/>
        </w:rPr>
      </w:pPr>
      <w:r w:rsidRPr="00937D37">
        <w:rPr>
          <w:rFonts w:ascii="Arial" w:hAnsi="Arial" w:cs="Arial"/>
          <w:sz w:val="22"/>
        </w:rPr>
        <w:t>Phone: 23666001/02 Fax: 23636662</w:t>
      </w:r>
    </w:p>
    <w:p w:rsidR="00E238AB" w:rsidRPr="00937D37" w:rsidRDefault="00E238AB" w:rsidP="00E238AB">
      <w:pPr>
        <w:ind w:right="612"/>
        <w:rPr>
          <w:rFonts w:ascii="Arial" w:hAnsi="Arial" w:cs="Arial"/>
          <w:b/>
          <w:i/>
          <w:sz w:val="22"/>
        </w:rPr>
      </w:pPr>
    </w:p>
    <w:p w:rsidR="00E238AB" w:rsidRPr="00937D37" w:rsidRDefault="00E238AB" w:rsidP="00E238AB">
      <w:pPr>
        <w:ind w:right="612"/>
        <w:rPr>
          <w:rFonts w:ascii="Arial" w:hAnsi="Arial" w:cs="Arial"/>
          <w:b/>
          <w:sz w:val="22"/>
        </w:rPr>
      </w:pPr>
      <w:proofErr w:type="gramStart"/>
      <w:r w:rsidRPr="00937D37">
        <w:rPr>
          <w:rFonts w:ascii="Arial" w:hAnsi="Arial" w:cs="Arial"/>
          <w:b/>
          <w:sz w:val="22"/>
        </w:rPr>
        <w:t>Tender ref.</w:t>
      </w:r>
      <w:proofErr w:type="gramEnd"/>
      <w:r w:rsidRPr="00937D37">
        <w:rPr>
          <w:rFonts w:ascii="Arial" w:hAnsi="Arial" w:cs="Arial"/>
          <w:b/>
          <w:sz w:val="22"/>
        </w:rPr>
        <w:t xml:space="preserve"> No: NCBS/BMS/001/2013-14</w:t>
      </w:r>
    </w:p>
    <w:p w:rsidR="00E238AB" w:rsidRPr="00937D37" w:rsidRDefault="00E238AB" w:rsidP="00E238AB">
      <w:pPr>
        <w:ind w:right="612"/>
        <w:jc w:val="center"/>
        <w:rPr>
          <w:rFonts w:ascii="Arial" w:hAnsi="Arial" w:cs="Arial"/>
          <w:sz w:val="22"/>
        </w:rPr>
      </w:pPr>
    </w:p>
    <w:p w:rsidR="00E238AB" w:rsidRPr="00937D37" w:rsidRDefault="00E238AB" w:rsidP="00E238AB">
      <w:pPr>
        <w:pStyle w:val="BodyText2"/>
        <w:jc w:val="both"/>
        <w:rPr>
          <w:rFonts w:ascii="Arial" w:hAnsi="Arial" w:cs="Arial"/>
          <w:color w:val="000000"/>
        </w:rPr>
      </w:pPr>
      <w:r w:rsidRPr="00937D37">
        <w:rPr>
          <w:rFonts w:ascii="Arial" w:hAnsi="Arial" w:cs="Arial"/>
          <w:color w:val="000000"/>
        </w:rPr>
        <w:t>Sealed tenders are invited (in 2 COVER system) by The Director, NCBS, at the above office from Maintenance Contractors with experience in similar works at SLC in NCBS Campus. Agency/Contractor who has done similar type of work or Contract with proven technical and financial capacity, possessing required infrastructure for the above work only will be considered.</w:t>
      </w:r>
    </w:p>
    <w:p w:rsidR="00E238AB" w:rsidRPr="00937D37" w:rsidRDefault="00E238AB" w:rsidP="00E238AB">
      <w:pPr>
        <w:pStyle w:val="Heading1"/>
        <w:tabs>
          <w:tab w:val="left" w:pos="1872"/>
          <w:tab w:val="left" w:pos="3330"/>
        </w:tabs>
        <w:ind w:left="1872" w:hanging="1872"/>
        <w:rPr>
          <w:rFonts w:cs="Arial"/>
        </w:rPr>
      </w:pPr>
    </w:p>
    <w:p w:rsidR="00E238AB" w:rsidRPr="00937D37" w:rsidRDefault="00E238AB" w:rsidP="00E238AB">
      <w:pPr>
        <w:pStyle w:val="Heading1"/>
        <w:tabs>
          <w:tab w:val="left" w:pos="1872"/>
          <w:tab w:val="left" w:pos="3330"/>
        </w:tabs>
        <w:ind w:left="1872" w:hanging="1872"/>
        <w:rPr>
          <w:rFonts w:cs="Arial"/>
          <w:bCs/>
        </w:rPr>
      </w:pPr>
      <w:r w:rsidRPr="00937D37">
        <w:rPr>
          <w:rFonts w:cs="Arial"/>
        </w:rPr>
        <w:t>Name of work: -</w:t>
      </w:r>
      <w:r w:rsidRPr="00937D37">
        <w:rPr>
          <w:rFonts w:cs="Arial"/>
          <w:bCs/>
        </w:rPr>
        <w:t xml:space="preserve">   Work Contract for manning BMS systems at NCBS Campus, GKVK,    </w:t>
      </w:r>
    </w:p>
    <w:p w:rsidR="00E238AB" w:rsidRPr="00937D37" w:rsidRDefault="00E238AB" w:rsidP="00E238AB">
      <w:pPr>
        <w:pStyle w:val="Heading1"/>
        <w:tabs>
          <w:tab w:val="left" w:pos="1872"/>
          <w:tab w:val="left" w:pos="3330"/>
        </w:tabs>
        <w:ind w:left="1872" w:hanging="1872"/>
        <w:rPr>
          <w:rFonts w:cs="Arial"/>
          <w:bCs/>
        </w:rPr>
      </w:pPr>
      <w:r w:rsidRPr="00937D37">
        <w:rPr>
          <w:rFonts w:cs="Arial"/>
          <w:bCs/>
        </w:rPr>
        <w:t xml:space="preserve">                                  Bangalore - 560065</w:t>
      </w:r>
    </w:p>
    <w:p w:rsidR="00E238AB" w:rsidRPr="00937D37" w:rsidRDefault="00E238AB" w:rsidP="00E238AB">
      <w:pPr>
        <w:rPr>
          <w:rFonts w:ascii="Arial" w:hAnsi="Arial" w:cs="Arial"/>
          <w:b/>
          <w:sz w:val="22"/>
        </w:rPr>
      </w:pPr>
    </w:p>
    <w:p w:rsidR="00E238AB" w:rsidRPr="00937D37" w:rsidRDefault="00E238AB" w:rsidP="00E238AB">
      <w:pPr>
        <w:pStyle w:val="Heading3"/>
        <w:rPr>
          <w:rFonts w:cs="Arial"/>
          <w:bCs/>
        </w:rPr>
      </w:pP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r>
      <w:r w:rsidRPr="00937D37">
        <w:rPr>
          <w:rFonts w:cs="Arial"/>
        </w:rPr>
        <w:softHyphen/>
        <w:t>Estimated Value of work</w:t>
      </w:r>
      <w:r w:rsidRPr="00937D37">
        <w:rPr>
          <w:rFonts w:cs="Arial"/>
        </w:rPr>
        <w:tab/>
        <w:t xml:space="preserve">:   </w:t>
      </w:r>
      <w:r w:rsidRPr="00937D37">
        <w:rPr>
          <w:rFonts w:cs="Arial"/>
          <w:bCs/>
        </w:rPr>
        <w:t>Rs.11</w:t>
      </w:r>
      <w:proofErr w:type="gramStart"/>
      <w:r w:rsidRPr="00937D37">
        <w:rPr>
          <w:rFonts w:cs="Arial"/>
          <w:bCs/>
        </w:rPr>
        <w:t>,68,880</w:t>
      </w:r>
      <w:proofErr w:type="gramEnd"/>
      <w:r w:rsidRPr="00937D37">
        <w:rPr>
          <w:rFonts w:cs="Arial"/>
          <w:bCs/>
        </w:rPr>
        <w:t>/- (Rupees Eleven Lakhs and sixty eight thousand and eight hundred and eighty only)</w:t>
      </w:r>
    </w:p>
    <w:p w:rsidR="00E238AB" w:rsidRPr="00937D37" w:rsidRDefault="00E238AB" w:rsidP="00E238AB">
      <w:pPr>
        <w:pStyle w:val="Heading3"/>
        <w:rPr>
          <w:rFonts w:cs="Arial"/>
        </w:rPr>
      </w:pPr>
      <w:r w:rsidRPr="00937D37">
        <w:rPr>
          <w:rFonts w:cs="Arial"/>
        </w:rPr>
        <w:t>Earnest Money Deposit</w:t>
      </w:r>
      <w:r w:rsidRPr="00937D37">
        <w:rPr>
          <w:rFonts w:cs="Arial"/>
        </w:rPr>
        <w:tab/>
        <w:t xml:space="preserve">:   Rs.23377/- </w:t>
      </w:r>
    </w:p>
    <w:p w:rsidR="00E238AB" w:rsidRPr="00937D37" w:rsidRDefault="00E238AB" w:rsidP="00E238AB">
      <w:pPr>
        <w:pStyle w:val="Heading4"/>
        <w:rPr>
          <w:rFonts w:ascii="Arial" w:hAnsi="Arial" w:cs="Arial"/>
        </w:rPr>
      </w:pPr>
      <w:r w:rsidRPr="00937D37">
        <w:rPr>
          <w:rFonts w:ascii="Arial" w:hAnsi="Arial" w:cs="Arial"/>
        </w:rPr>
        <w:t xml:space="preserve">Period of Contract </w:t>
      </w:r>
      <w:r w:rsidRPr="00937D37">
        <w:rPr>
          <w:rFonts w:ascii="Arial" w:hAnsi="Arial" w:cs="Arial"/>
        </w:rPr>
        <w:tab/>
        <w:t xml:space="preserve">:  (3 + 9) MONTHS  </w:t>
      </w:r>
    </w:p>
    <w:p w:rsidR="00E238AB" w:rsidRPr="00937D37" w:rsidRDefault="00E238AB" w:rsidP="00E238AB">
      <w:pPr>
        <w:ind w:right="29"/>
        <w:jc w:val="both"/>
        <w:rPr>
          <w:rFonts w:ascii="Arial" w:hAnsi="Arial" w:cs="Arial"/>
        </w:rPr>
      </w:pPr>
    </w:p>
    <w:p w:rsidR="00E238AB" w:rsidRPr="00937D37" w:rsidRDefault="00E238AB" w:rsidP="00E238AB">
      <w:pPr>
        <w:ind w:right="29"/>
        <w:jc w:val="both"/>
        <w:rPr>
          <w:rFonts w:ascii="Arial" w:hAnsi="Arial" w:cs="Arial"/>
          <w:sz w:val="22"/>
        </w:rPr>
      </w:pPr>
    </w:p>
    <w:p w:rsidR="00E238AB" w:rsidRPr="00937D37" w:rsidRDefault="00E238AB" w:rsidP="00E238AB">
      <w:pPr>
        <w:ind w:right="29"/>
        <w:jc w:val="both"/>
        <w:rPr>
          <w:rFonts w:ascii="Arial" w:hAnsi="Arial" w:cs="Arial"/>
          <w:sz w:val="22"/>
        </w:rPr>
      </w:pPr>
    </w:p>
    <w:p w:rsidR="00E238AB" w:rsidRPr="00937D37" w:rsidRDefault="00E238AB" w:rsidP="00E238AB">
      <w:pPr>
        <w:ind w:right="29"/>
        <w:jc w:val="both"/>
        <w:rPr>
          <w:rFonts w:ascii="Arial" w:hAnsi="Arial" w:cs="Arial"/>
          <w:sz w:val="22"/>
        </w:rPr>
      </w:pPr>
      <w:r w:rsidRPr="00937D37">
        <w:rPr>
          <w:rFonts w:ascii="Arial" w:hAnsi="Arial" w:cs="Arial"/>
          <w:sz w:val="32"/>
          <w:szCs w:val="32"/>
          <w:u w:val="single"/>
        </w:rPr>
        <w:t>IMPORTANT NOTE:</w:t>
      </w:r>
      <w:r w:rsidRPr="00937D37">
        <w:rPr>
          <w:rFonts w:ascii="Arial" w:hAnsi="Arial" w:cs="Arial"/>
          <w:sz w:val="22"/>
        </w:rPr>
        <w:t xml:space="preserve"> </w:t>
      </w:r>
    </w:p>
    <w:p w:rsidR="00E238AB" w:rsidRPr="00937D37" w:rsidRDefault="00E238AB" w:rsidP="00E238AB">
      <w:pPr>
        <w:ind w:right="29"/>
        <w:jc w:val="both"/>
        <w:rPr>
          <w:rFonts w:ascii="Arial" w:hAnsi="Arial" w:cs="Arial"/>
        </w:rPr>
      </w:pPr>
    </w:p>
    <w:p w:rsidR="00E238AB" w:rsidRPr="00937D37" w:rsidRDefault="00623116" w:rsidP="00623116">
      <w:pPr>
        <w:pStyle w:val="ListParagraph"/>
        <w:ind w:right="29"/>
        <w:jc w:val="both"/>
        <w:rPr>
          <w:rFonts w:ascii="Arial" w:hAnsi="Arial" w:cs="Arial"/>
          <w:sz w:val="22"/>
          <w:szCs w:val="22"/>
        </w:rPr>
      </w:pPr>
      <w:r>
        <w:rPr>
          <w:rFonts w:ascii="Arial" w:hAnsi="Arial" w:cs="Arial"/>
          <w:b/>
          <w:sz w:val="22"/>
          <w:szCs w:val="22"/>
        </w:rPr>
        <w:t xml:space="preserve">1. </w:t>
      </w:r>
      <w:r w:rsidR="00E238AB" w:rsidRPr="00937D37">
        <w:rPr>
          <w:rFonts w:ascii="Arial" w:hAnsi="Arial" w:cs="Arial"/>
          <w:b/>
          <w:sz w:val="22"/>
          <w:szCs w:val="22"/>
        </w:rPr>
        <w:t>All bidders to attend the PRE-BID MEETING on 1</w:t>
      </w:r>
      <w:r w:rsidR="00E238AB" w:rsidRPr="00937D37">
        <w:rPr>
          <w:rFonts w:ascii="Arial" w:hAnsi="Arial" w:cs="Arial"/>
          <w:b/>
          <w:color w:val="000000"/>
          <w:sz w:val="22"/>
          <w:szCs w:val="22"/>
        </w:rPr>
        <w:t>4/08/2013</w:t>
      </w:r>
      <w:r w:rsidR="00E238AB" w:rsidRPr="00937D37">
        <w:rPr>
          <w:rFonts w:ascii="Arial" w:hAnsi="Arial" w:cs="Arial"/>
          <w:b/>
          <w:sz w:val="22"/>
          <w:szCs w:val="22"/>
        </w:rPr>
        <w:t xml:space="preserve"> at 15.30Hrs., in the office of Head-SES&amp;M, NCBS. It is important for the vendor to attend the pre-bid meeting to understand the exact requirements.</w:t>
      </w:r>
      <w:r w:rsidR="00E238AB" w:rsidRPr="00937D37">
        <w:rPr>
          <w:rFonts w:ascii="Arial" w:hAnsi="Arial" w:cs="Arial"/>
          <w:sz w:val="22"/>
          <w:szCs w:val="22"/>
        </w:rPr>
        <w:t xml:space="preserve"> </w:t>
      </w:r>
    </w:p>
    <w:p w:rsidR="00E238AB" w:rsidRPr="00937D37" w:rsidRDefault="00623116" w:rsidP="00623116">
      <w:pPr>
        <w:pStyle w:val="ListParagraph"/>
        <w:ind w:right="29"/>
        <w:jc w:val="both"/>
        <w:rPr>
          <w:rFonts w:ascii="Arial" w:hAnsi="Arial" w:cs="Arial"/>
          <w:b/>
          <w:i/>
          <w:sz w:val="22"/>
          <w:szCs w:val="22"/>
        </w:rPr>
      </w:pPr>
      <w:r>
        <w:rPr>
          <w:rFonts w:ascii="Arial" w:hAnsi="Arial" w:cs="Arial"/>
          <w:sz w:val="22"/>
          <w:szCs w:val="22"/>
        </w:rPr>
        <w:t xml:space="preserve">2. </w:t>
      </w:r>
      <w:r w:rsidR="00E238AB" w:rsidRPr="00937D37">
        <w:rPr>
          <w:rFonts w:ascii="Arial" w:hAnsi="Arial" w:cs="Arial"/>
          <w:sz w:val="22"/>
          <w:szCs w:val="22"/>
        </w:rPr>
        <w:t xml:space="preserve">Currently, to maintain the similar BMS system, 4 Technicians are engaged. In our experience, this is the bare minimum manpower requirement, to maintain the system. </w:t>
      </w:r>
      <w:r w:rsidR="00E238AB" w:rsidRPr="00937D37">
        <w:rPr>
          <w:rFonts w:ascii="Arial" w:hAnsi="Arial" w:cs="Arial"/>
          <w:b/>
          <w:i/>
          <w:sz w:val="22"/>
          <w:szCs w:val="22"/>
        </w:rPr>
        <w:t>However, contractors can specify manpower deployment pattern they propose to adopt for this work after thoroughly studying the scope of the work and clearly understanding the same by attending the PRE-BID meeting. The vendors shall have all their doubts cleared in the PRE-BID meeting. It is completely contractor’s responsibility to fix the staff deployment pattern and to fulfill the requirements of NCBS. The figure mentioned above is indicative only.</w:t>
      </w:r>
    </w:p>
    <w:p w:rsidR="00E238AB" w:rsidRPr="00937D37" w:rsidRDefault="00E238AB" w:rsidP="00623116">
      <w:pPr>
        <w:pStyle w:val="ListParagraph"/>
        <w:numPr>
          <w:ilvl w:val="0"/>
          <w:numId w:val="22"/>
        </w:numPr>
        <w:ind w:right="29"/>
        <w:jc w:val="both"/>
        <w:rPr>
          <w:rFonts w:ascii="Arial" w:hAnsi="Arial" w:cs="Arial"/>
          <w:b/>
          <w:color w:val="000000"/>
          <w:sz w:val="22"/>
          <w:szCs w:val="22"/>
        </w:rPr>
      </w:pPr>
      <w:r w:rsidRPr="00937D37">
        <w:rPr>
          <w:rFonts w:ascii="Arial" w:hAnsi="Arial" w:cs="Arial"/>
          <w:b/>
          <w:color w:val="000000"/>
          <w:sz w:val="22"/>
          <w:szCs w:val="22"/>
        </w:rPr>
        <w:lastRenderedPageBreak/>
        <w:t>PRICE BID (Cover-II), shall be submitted in separate cover and shall not be placed in TECHNICAL BID (cover-I)</w:t>
      </w:r>
    </w:p>
    <w:p w:rsidR="00E238AB" w:rsidRPr="00937D37" w:rsidRDefault="00E238AB" w:rsidP="00E238AB">
      <w:pPr>
        <w:ind w:right="29"/>
        <w:jc w:val="both"/>
        <w:rPr>
          <w:rFonts w:ascii="Arial" w:hAnsi="Arial" w:cs="Arial"/>
          <w:color w:val="000000"/>
          <w:sz w:val="22"/>
        </w:rPr>
      </w:pPr>
      <w:r w:rsidRPr="00937D37">
        <w:rPr>
          <w:rFonts w:ascii="Arial" w:hAnsi="Arial" w:cs="Arial"/>
          <w:color w:val="000000"/>
          <w:sz w:val="22"/>
        </w:rPr>
        <w:t xml:space="preserve"> </w:t>
      </w:r>
    </w:p>
    <w:p w:rsidR="00E238AB" w:rsidRPr="00937D37" w:rsidRDefault="00E238AB" w:rsidP="00E238AB">
      <w:pPr>
        <w:ind w:right="29"/>
        <w:jc w:val="both"/>
        <w:rPr>
          <w:rFonts w:ascii="Arial" w:hAnsi="Arial" w:cs="Arial"/>
          <w:b/>
          <w:sz w:val="28"/>
          <w:szCs w:val="28"/>
          <w:u w:val="single"/>
        </w:rPr>
      </w:pPr>
      <w:r w:rsidRPr="00937D37">
        <w:rPr>
          <w:rFonts w:ascii="Arial" w:hAnsi="Arial" w:cs="Arial"/>
          <w:b/>
          <w:sz w:val="28"/>
          <w:szCs w:val="28"/>
          <w:u w:val="single"/>
        </w:rPr>
        <w:t>TENDER SUBMISSION:</w:t>
      </w:r>
    </w:p>
    <w:p w:rsidR="00E238AB" w:rsidRPr="00937D37" w:rsidRDefault="00E238AB" w:rsidP="00E238AB">
      <w:pPr>
        <w:ind w:right="29"/>
        <w:jc w:val="both"/>
        <w:rPr>
          <w:rFonts w:ascii="Arial" w:hAnsi="Arial" w:cs="Arial"/>
          <w:b/>
          <w:sz w:val="28"/>
          <w:szCs w:val="28"/>
          <w:u w:val="single"/>
        </w:rPr>
      </w:pPr>
    </w:p>
    <w:p w:rsidR="00E238AB" w:rsidRPr="00937D37" w:rsidRDefault="00E238AB" w:rsidP="00E238AB">
      <w:pPr>
        <w:ind w:right="29"/>
        <w:jc w:val="both"/>
        <w:rPr>
          <w:rFonts w:ascii="Arial" w:hAnsi="Arial" w:cs="Arial"/>
          <w:sz w:val="22"/>
        </w:rPr>
      </w:pPr>
      <w:r w:rsidRPr="00937D37">
        <w:rPr>
          <w:rFonts w:ascii="Arial" w:hAnsi="Arial" w:cs="Arial"/>
          <w:sz w:val="22"/>
        </w:rPr>
        <w:t xml:space="preserve">Tenders shall be submitted in TWO COVER SYSTEM, simultaneously in separate sealed covers, </w:t>
      </w:r>
      <w:proofErr w:type="spellStart"/>
      <w:r w:rsidRPr="00937D37">
        <w:rPr>
          <w:rFonts w:ascii="Arial" w:hAnsi="Arial" w:cs="Arial"/>
          <w:sz w:val="22"/>
        </w:rPr>
        <w:t>superscribed</w:t>
      </w:r>
      <w:proofErr w:type="spellEnd"/>
      <w:r w:rsidRPr="00937D37">
        <w:rPr>
          <w:rFonts w:ascii="Arial" w:hAnsi="Arial" w:cs="Arial"/>
          <w:sz w:val="22"/>
        </w:rPr>
        <w:t xml:space="preserve"> as “COVER-I: TECHNICAL BID” and “COVER-II</w:t>
      </w:r>
      <w:proofErr w:type="gramStart"/>
      <w:r w:rsidRPr="00937D37">
        <w:rPr>
          <w:rFonts w:ascii="Arial" w:hAnsi="Arial" w:cs="Arial"/>
          <w:sz w:val="22"/>
        </w:rPr>
        <w:t>:PRICE</w:t>
      </w:r>
      <w:proofErr w:type="gramEnd"/>
      <w:r w:rsidRPr="00937D37">
        <w:rPr>
          <w:rFonts w:ascii="Arial" w:hAnsi="Arial" w:cs="Arial"/>
          <w:sz w:val="22"/>
        </w:rPr>
        <w:t xml:space="preserve"> BID”. Tenders will be received up to 15.00 hrs on 2</w:t>
      </w:r>
      <w:r w:rsidRPr="00937D37">
        <w:rPr>
          <w:rFonts w:ascii="Arial" w:hAnsi="Arial" w:cs="Arial"/>
          <w:color w:val="000000"/>
          <w:sz w:val="22"/>
        </w:rPr>
        <w:t>1</w:t>
      </w:r>
      <w:r w:rsidRPr="00937D37">
        <w:rPr>
          <w:rFonts w:ascii="Arial" w:hAnsi="Arial" w:cs="Arial"/>
          <w:color w:val="000000"/>
          <w:sz w:val="22"/>
          <w:vertAlign w:val="superscript"/>
        </w:rPr>
        <w:t>st</w:t>
      </w:r>
      <w:r w:rsidRPr="00937D37">
        <w:rPr>
          <w:rFonts w:ascii="Arial" w:hAnsi="Arial" w:cs="Arial"/>
          <w:color w:val="000000"/>
          <w:sz w:val="22"/>
        </w:rPr>
        <w:t xml:space="preserve"> August,</w:t>
      </w:r>
      <w:r w:rsidRPr="00937D37">
        <w:rPr>
          <w:rFonts w:ascii="Arial" w:hAnsi="Arial" w:cs="Arial"/>
          <w:sz w:val="22"/>
        </w:rPr>
        <w:t xml:space="preserve"> 2013 at the above address.</w:t>
      </w:r>
    </w:p>
    <w:p w:rsidR="00E238AB" w:rsidRPr="00937D37" w:rsidRDefault="00E238AB" w:rsidP="00E238AB">
      <w:pPr>
        <w:ind w:right="29"/>
        <w:jc w:val="both"/>
        <w:rPr>
          <w:rFonts w:ascii="Arial" w:hAnsi="Arial" w:cs="Arial"/>
          <w:sz w:val="22"/>
        </w:rPr>
      </w:pPr>
    </w:p>
    <w:p w:rsidR="00E238AB" w:rsidRPr="00937D37" w:rsidRDefault="00E238AB" w:rsidP="00E238AB">
      <w:pPr>
        <w:ind w:right="29"/>
        <w:jc w:val="both"/>
        <w:rPr>
          <w:rFonts w:ascii="Arial" w:hAnsi="Arial" w:cs="Arial"/>
          <w:sz w:val="22"/>
        </w:rPr>
      </w:pPr>
      <w:r w:rsidRPr="00937D37">
        <w:rPr>
          <w:rFonts w:ascii="Arial" w:hAnsi="Arial" w:cs="Arial"/>
          <w:sz w:val="22"/>
        </w:rPr>
        <w:t xml:space="preserve">COVER-I of the tender will be opened on the same day at 15.00 hrs in the presence of attending </w:t>
      </w:r>
      <w:proofErr w:type="spellStart"/>
      <w:r w:rsidRPr="00937D37">
        <w:rPr>
          <w:rFonts w:ascii="Arial" w:hAnsi="Arial" w:cs="Arial"/>
          <w:sz w:val="22"/>
        </w:rPr>
        <w:t>tenderers</w:t>
      </w:r>
      <w:proofErr w:type="spellEnd"/>
      <w:r w:rsidRPr="00937D37">
        <w:rPr>
          <w:rFonts w:ascii="Arial" w:hAnsi="Arial" w:cs="Arial"/>
          <w:sz w:val="22"/>
        </w:rPr>
        <w:t xml:space="preserve">. Opening of COVER-II (Price bid) will be intimated only to those </w:t>
      </w:r>
      <w:proofErr w:type="spellStart"/>
      <w:r w:rsidRPr="00937D37">
        <w:rPr>
          <w:rFonts w:ascii="Arial" w:hAnsi="Arial" w:cs="Arial"/>
          <w:sz w:val="22"/>
        </w:rPr>
        <w:t>tenderers</w:t>
      </w:r>
      <w:proofErr w:type="spellEnd"/>
      <w:r w:rsidRPr="00937D37">
        <w:rPr>
          <w:rFonts w:ascii="Arial" w:hAnsi="Arial" w:cs="Arial"/>
          <w:sz w:val="22"/>
        </w:rPr>
        <w:t xml:space="preserve"> who are qualified after evaluation of Technical Bid. </w:t>
      </w:r>
    </w:p>
    <w:p w:rsidR="00E238AB" w:rsidRPr="00937D37" w:rsidRDefault="00E238AB" w:rsidP="00E238AB">
      <w:pPr>
        <w:ind w:right="29"/>
        <w:jc w:val="both"/>
        <w:rPr>
          <w:rFonts w:ascii="Arial" w:hAnsi="Arial" w:cs="Arial"/>
          <w:sz w:val="22"/>
        </w:rPr>
      </w:pPr>
    </w:p>
    <w:p w:rsidR="00E238AB" w:rsidRPr="00937D37" w:rsidRDefault="00E238AB" w:rsidP="00E238AB">
      <w:pPr>
        <w:ind w:right="29"/>
        <w:jc w:val="both"/>
        <w:rPr>
          <w:rFonts w:ascii="Arial" w:hAnsi="Arial" w:cs="Arial"/>
          <w:b/>
          <w:sz w:val="28"/>
          <w:szCs w:val="28"/>
          <w:u w:val="single"/>
        </w:rPr>
      </w:pPr>
      <w:r w:rsidRPr="00937D37">
        <w:rPr>
          <w:rFonts w:ascii="Arial" w:hAnsi="Arial" w:cs="Arial"/>
          <w:b/>
          <w:sz w:val="28"/>
          <w:szCs w:val="28"/>
          <w:u w:val="single"/>
        </w:rPr>
        <w:t>COVER-I shall contain the following:</w:t>
      </w:r>
    </w:p>
    <w:p w:rsidR="00E238AB" w:rsidRPr="00937D37" w:rsidRDefault="00E238AB" w:rsidP="00E238AB">
      <w:pPr>
        <w:ind w:right="29"/>
        <w:jc w:val="both"/>
        <w:rPr>
          <w:rFonts w:ascii="Arial" w:hAnsi="Arial" w:cs="Arial"/>
          <w:sz w:val="22"/>
        </w:rPr>
      </w:pPr>
    </w:p>
    <w:p w:rsidR="00E238AB" w:rsidRDefault="00E238AB" w:rsidP="00E238AB">
      <w:pPr>
        <w:ind w:left="360" w:right="29"/>
        <w:jc w:val="both"/>
        <w:rPr>
          <w:rFonts w:ascii="Arial" w:hAnsi="Arial" w:cs="Arial"/>
          <w:sz w:val="22"/>
        </w:rPr>
      </w:pPr>
      <w:r>
        <w:rPr>
          <w:rFonts w:ascii="Arial" w:hAnsi="Arial" w:cs="Arial"/>
          <w:b/>
          <w:sz w:val="22"/>
        </w:rPr>
        <w:t xml:space="preserve">1. </w:t>
      </w:r>
      <w:r w:rsidRPr="00937D37">
        <w:rPr>
          <w:rFonts w:ascii="Arial" w:hAnsi="Arial" w:cs="Arial"/>
          <w:b/>
          <w:sz w:val="22"/>
        </w:rPr>
        <w:t>EMD</w:t>
      </w:r>
      <w:r w:rsidRPr="00937D37">
        <w:rPr>
          <w:rFonts w:ascii="Arial" w:hAnsi="Arial" w:cs="Arial"/>
          <w:sz w:val="22"/>
        </w:rPr>
        <w:t xml:space="preserve"> as specified above in the form of Demand Draft of a Scheduled Bank guaranteed by the </w:t>
      </w:r>
      <w:r>
        <w:rPr>
          <w:rFonts w:ascii="Arial" w:hAnsi="Arial" w:cs="Arial"/>
          <w:sz w:val="22"/>
        </w:rPr>
        <w:t xml:space="preserve"> </w:t>
      </w:r>
    </w:p>
    <w:p w:rsidR="00E238AB" w:rsidRDefault="00E238AB" w:rsidP="00E238AB">
      <w:pPr>
        <w:ind w:left="360" w:right="29"/>
        <w:jc w:val="both"/>
        <w:rPr>
          <w:rFonts w:ascii="Arial" w:hAnsi="Arial" w:cs="Arial"/>
          <w:sz w:val="22"/>
        </w:rPr>
      </w:pPr>
      <w:r w:rsidRPr="00937D37">
        <w:rPr>
          <w:rFonts w:ascii="Arial" w:hAnsi="Arial" w:cs="Arial"/>
          <w:sz w:val="22"/>
        </w:rPr>
        <w:t xml:space="preserve">Reserve Bank of India, in </w:t>
      </w:r>
      <w:r w:rsidR="00623116" w:rsidRPr="00937D37">
        <w:rPr>
          <w:rFonts w:ascii="Arial" w:hAnsi="Arial" w:cs="Arial"/>
          <w:sz w:val="22"/>
        </w:rPr>
        <w:t>favor</w:t>
      </w:r>
      <w:r w:rsidRPr="00937D37">
        <w:rPr>
          <w:rFonts w:ascii="Arial" w:hAnsi="Arial" w:cs="Arial"/>
          <w:sz w:val="22"/>
        </w:rPr>
        <w:t xml:space="preserve"> of National Center for Biological Sciences, TIFR, </w:t>
      </w:r>
    </w:p>
    <w:p w:rsidR="00E238AB" w:rsidRDefault="00E238AB" w:rsidP="00E238AB">
      <w:pPr>
        <w:ind w:left="360" w:right="29"/>
        <w:jc w:val="both"/>
        <w:rPr>
          <w:rFonts w:ascii="Arial" w:hAnsi="Arial" w:cs="Arial"/>
          <w:sz w:val="22"/>
        </w:rPr>
      </w:pPr>
      <w:proofErr w:type="gramStart"/>
      <w:r w:rsidRPr="00937D37">
        <w:rPr>
          <w:rFonts w:ascii="Arial" w:hAnsi="Arial" w:cs="Arial"/>
          <w:sz w:val="22"/>
        </w:rPr>
        <w:t>Bangalore - 65.</w:t>
      </w:r>
      <w:proofErr w:type="gramEnd"/>
      <w:r w:rsidRPr="00937D37">
        <w:rPr>
          <w:rFonts w:ascii="Arial" w:hAnsi="Arial" w:cs="Arial"/>
          <w:sz w:val="22"/>
        </w:rPr>
        <w:t xml:space="preserve"> No other mode of payment for EMD </w:t>
      </w:r>
      <w:proofErr w:type="gramStart"/>
      <w:r w:rsidRPr="00937D37">
        <w:rPr>
          <w:rFonts w:ascii="Arial" w:hAnsi="Arial" w:cs="Arial"/>
          <w:sz w:val="22"/>
        </w:rPr>
        <w:t>be</w:t>
      </w:r>
      <w:proofErr w:type="gramEnd"/>
      <w:r w:rsidRPr="00937D37">
        <w:rPr>
          <w:rFonts w:ascii="Arial" w:hAnsi="Arial" w:cs="Arial"/>
          <w:sz w:val="22"/>
        </w:rPr>
        <w:t xml:space="preserve"> accepted.</w:t>
      </w:r>
    </w:p>
    <w:p w:rsidR="00E238AB" w:rsidRPr="00937D37" w:rsidRDefault="00E238AB" w:rsidP="00E238AB">
      <w:pPr>
        <w:ind w:left="360" w:right="29"/>
        <w:jc w:val="both"/>
        <w:rPr>
          <w:rFonts w:ascii="Arial" w:hAnsi="Arial" w:cs="Arial"/>
          <w:sz w:val="22"/>
        </w:rPr>
      </w:pPr>
    </w:p>
    <w:p w:rsidR="00E238AB" w:rsidRDefault="00E238AB" w:rsidP="00E238AB">
      <w:pPr>
        <w:ind w:right="29"/>
        <w:jc w:val="both"/>
        <w:rPr>
          <w:rFonts w:ascii="Arial" w:hAnsi="Arial" w:cs="Arial"/>
          <w:sz w:val="22"/>
        </w:rPr>
      </w:pPr>
      <w:r w:rsidRPr="00937D37">
        <w:rPr>
          <w:rFonts w:ascii="Arial" w:hAnsi="Arial" w:cs="Arial"/>
          <w:b/>
          <w:sz w:val="22"/>
        </w:rPr>
        <w:t xml:space="preserve">      2</w:t>
      </w:r>
      <w:r>
        <w:rPr>
          <w:rFonts w:ascii="Arial" w:hAnsi="Arial" w:cs="Arial"/>
          <w:sz w:val="22"/>
        </w:rPr>
        <w:t>.</w:t>
      </w:r>
      <w:r w:rsidRPr="00937D37">
        <w:rPr>
          <w:rFonts w:ascii="Arial" w:hAnsi="Arial" w:cs="Arial"/>
          <w:sz w:val="22"/>
        </w:rPr>
        <w:t xml:space="preserve"> Entire tender document (Inclusive of Annexure-A to Annexure-E), duly signed &amp; sealed in </w:t>
      </w:r>
      <w:r>
        <w:rPr>
          <w:rFonts w:ascii="Arial" w:hAnsi="Arial" w:cs="Arial"/>
          <w:sz w:val="22"/>
        </w:rPr>
        <w:t xml:space="preserve">           </w:t>
      </w:r>
    </w:p>
    <w:p w:rsidR="00623116" w:rsidRDefault="00E238AB" w:rsidP="00E238AB">
      <w:pPr>
        <w:ind w:right="29"/>
        <w:jc w:val="both"/>
        <w:rPr>
          <w:rFonts w:ascii="Arial" w:hAnsi="Arial" w:cs="Arial"/>
          <w:sz w:val="22"/>
          <w:szCs w:val="22"/>
        </w:rPr>
      </w:pPr>
      <w:r>
        <w:rPr>
          <w:rFonts w:ascii="Arial" w:hAnsi="Arial" w:cs="Arial"/>
          <w:sz w:val="22"/>
        </w:rPr>
        <w:t xml:space="preserve">      </w:t>
      </w:r>
      <w:proofErr w:type="gramStart"/>
      <w:r w:rsidRPr="00937D37">
        <w:rPr>
          <w:rFonts w:ascii="Arial" w:hAnsi="Arial" w:cs="Arial"/>
          <w:sz w:val="22"/>
        </w:rPr>
        <w:t>every</w:t>
      </w:r>
      <w:proofErr w:type="gramEnd"/>
      <w:r w:rsidRPr="00937D37">
        <w:rPr>
          <w:rFonts w:ascii="Arial" w:hAnsi="Arial" w:cs="Arial"/>
          <w:sz w:val="22"/>
        </w:rPr>
        <w:t xml:space="preserve"> page by the contractor, along with technical information. </w:t>
      </w:r>
      <w:r w:rsidRPr="00937D37">
        <w:rPr>
          <w:rFonts w:ascii="Arial" w:hAnsi="Arial" w:cs="Arial"/>
          <w:sz w:val="22"/>
          <w:szCs w:val="22"/>
        </w:rPr>
        <w:t xml:space="preserve">Any deviations from the </w:t>
      </w:r>
      <w:r w:rsidR="00623116">
        <w:rPr>
          <w:rFonts w:ascii="Arial" w:hAnsi="Arial" w:cs="Arial"/>
          <w:sz w:val="22"/>
          <w:szCs w:val="22"/>
        </w:rPr>
        <w:t xml:space="preserve"> </w:t>
      </w:r>
    </w:p>
    <w:p w:rsidR="00E238AB" w:rsidRDefault="00623116" w:rsidP="00E238AB">
      <w:pPr>
        <w:ind w:right="29"/>
        <w:jc w:val="both"/>
        <w:rPr>
          <w:rFonts w:ascii="Arial" w:hAnsi="Arial" w:cs="Arial"/>
          <w:sz w:val="22"/>
          <w:szCs w:val="22"/>
        </w:rPr>
      </w:pPr>
      <w:r>
        <w:rPr>
          <w:rFonts w:ascii="Arial" w:hAnsi="Arial" w:cs="Arial"/>
          <w:sz w:val="22"/>
          <w:szCs w:val="22"/>
        </w:rPr>
        <w:t xml:space="preserve">      </w:t>
      </w:r>
      <w:proofErr w:type="gramStart"/>
      <w:r w:rsidR="00E238AB" w:rsidRPr="00937D37">
        <w:rPr>
          <w:rFonts w:ascii="Arial" w:hAnsi="Arial" w:cs="Arial"/>
          <w:sz w:val="22"/>
          <w:szCs w:val="22"/>
        </w:rPr>
        <w:t>tender</w:t>
      </w:r>
      <w:proofErr w:type="gramEnd"/>
      <w:r w:rsidR="00E238AB">
        <w:rPr>
          <w:rFonts w:ascii="Arial" w:hAnsi="Arial" w:cs="Arial"/>
          <w:sz w:val="22"/>
          <w:szCs w:val="22"/>
        </w:rPr>
        <w:t xml:space="preserve"> </w:t>
      </w:r>
      <w:r w:rsidR="00E238AB" w:rsidRPr="00937D37">
        <w:rPr>
          <w:rFonts w:ascii="Arial" w:hAnsi="Arial" w:cs="Arial"/>
          <w:sz w:val="22"/>
          <w:szCs w:val="22"/>
        </w:rPr>
        <w:t>conditions, specifications, makes etc in Annexure -C.</w:t>
      </w:r>
    </w:p>
    <w:p w:rsidR="00E238AB" w:rsidRPr="00937D37" w:rsidRDefault="00E238AB" w:rsidP="00E238AB">
      <w:pPr>
        <w:ind w:right="29"/>
        <w:jc w:val="both"/>
        <w:rPr>
          <w:rFonts w:ascii="Arial" w:hAnsi="Arial" w:cs="Arial"/>
          <w:sz w:val="22"/>
          <w:szCs w:val="22"/>
        </w:rPr>
      </w:pPr>
    </w:p>
    <w:p w:rsidR="00E238AB" w:rsidRDefault="00623116" w:rsidP="00623116">
      <w:pPr>
        <w:ind w:right="29"/>
        <w:jc w:val="both"/>
        <w:rPr>
          <w:rFonts w:ascii="Arial" w:hAnsi="Arial" w:cs="Arial"/>
          <w:sz w:val="22"/>
          <w:szCs w:val="22"/>
        </w:rPr>
      </w:pPr>
      <w:r>
        <w:rPr>
          <w:rFonts w:ascii="Arial" w:hAnsi="Arial" w:cs="Arial"/>
          <w:sz w:val="22"/>
          <w:szCs w:val="22"/>
        </w:rPr>
        <w:t xml:space="preserve">     </w:t>
      </w:r>
      <w:r w:rsidRPr="00623116">
        <w:rPr>
          <w:rFonts w:ascii="Arial" w:hAnsi="Arial" w:cs="Arial"/>
          <w:b/>
          <w:sz w:val="22"/>
          <w:szCs w:val="22"/>
        </w:rPr>
        <w:t>3.</w:t>
      </w:r>
      <w:r>
        <w:rPr>
          <w:rFonts w:ascii="Arial" w:hAnsi="Arial" w:cs="Arial"/>
          <w:sz w:val="22"/>
          <w:szCs w:val="22"/>
        </w:rPr>
        <w:t xml:space="preserve"> </w:t>
      </w:r>
      <w:r w:rsidR="00E238AB" w:rsidRPr="00937D37">
        <w:rPr>
          <w:rFonts w:ascii="Arial" w:hAnsi="Arial" w:cs="Arial"/>
          <w:sz w:val="22"/>
          <w:szCs w:val="22"/>
        </w:rPr>
        <w:t>Reference of similar completed &amp; ongoing works.</w:t>
      </w:r>
    </w:p>
    <w:p w:rsidR="00E238AB" w:rsidRPr="00937D37" w:rsidRDefault="00E238AB" w:rsidP="00E238AB">
      <w:pPr>
        <w:ind w:left="720" w:right="29"/>
        <w:jc w:val="both"/>
        <w:rPr>
          <w:rFonts w:ascii="Arial" w:hAnsi="Arial" w:cs="Arial"/>
          <w:sz w:val="22"/>
          <w:szCs w:val="22"/>
        </w:rPr>
      </w:pPr>
    </w:p>
    <w:p w:rsidR="00623116" w:rsidRDefault="00623116" w:rsidP="00623116">
      <w:pPr>
        <w:ind w:right="29"/>
        <w:jc w:val="both"/>
        <w:rPr>
          <w:rFonts w:ascii="Arial" w:hAnsi="Arial" w:cs="Arial"/>
          <w:sz w:val="22"/>
          <w:szCs w:val="22"/>
        </w:rPr>
      </w:pPr>
      <w:r>
        <w:rPr>
          <w:rFonts w:ascii="Arial" w:hAnsi="Arial" w:cs="Arial"/>
          <w:sz w:val="22"/>
          <w:szCs w:val="22"/>
        </w:rPr>
        <w:t xml:space="preserve">      </w:t>
      </w:r>
      <w:r w:rsidRPr="00623116">
        <w:rPr>
          <w:rFonts w:ascii="Arial" w:hAnsi="Arial" w:cs="Arial"/>
          <w:b/>
          <w:sz w:val="22"/>
          <w:szCs w:val="22"/>
        </w:rPr>
        <w:t>4</w:t>
      </w:r>
      <w:r>
        <w:rPr>
          <w:rFonts w:ascii="Arial" w:hAnsi="Arial" w:cs="Arial"/>
          <w:sz w:val="22"/>
          <w:szCs w:val="22"/>
        </w:rPr>
        <w:t xml:space="preserve">. </w:t>
      </w:r>
      <w:r w:rsidR="00E238AB" w:rsidRPr="00937D37">
        <w:rPr>
          <w:rFonts w:ascii="Arial" w:hAnsi="Arial" w:cs="Arial"/>
          <w:sz w:val="22"/>
          <w:szCs w:val="22"/>
        </w:rPr>
        <w:t xml:space="preserve">Confirmation saying that Schedule I (Annexure F) </w:t>
      </w:r>
      <w:proofErr w:type="gramStart"/>
      <w:r w:rsidR="00E238AB" w:rsidRPr="00937D37">
        <w:rPr>
          <w:rFonts w:ascii="Arial" w:hAnsi="Arial" w:cs="Arial"/>
          <w:sz w:val="22"/>
          <w:szCs w:val="22"/>
        </w:rPr>
        <w:t>are</w:t>
      </w:r>
      <w:proofErr w:type="gramEnd"/>
      <w:r w:rsidR="00E238AB" w:rsidRPr="00937D37">
        <w:rPr>
          <w:rFonts w:ascii="Arial" w:hAnsi="Arial" w:cs="Arial"/>
          <w:sz w:val="22"/>
          <w:szCs w:val="22"/>
        </w:rPr>
        <w:t xml:space="preserve"> completely filled, and kept in price </w:t>
      </w:r>
      <w:r>
        <w:rPr>
          <w:rFonts w:ascii="Arial" w:hAnsi="Arial" w:cs="Arial"/>
          <w:sz w:val="22"/>
          <w:szCs w:val="22"/>
        </w:rPr>
        <w:t xml:space="preserve">   </w:t>
      </w:r>
    </w:p>
    <w:p w:rsidR="00E238AB" w:rsidRDefault="00623116" w:rsidP="00623116">
      <w:pPr>
        <w:ind w:right="29"/>
        <w:jc w:val="both"/>
        <w:rPr>
          <w:rFonts w:ascii="Arial" w:hAnsi="Arial" w:cs="Arial"/>
          <w:sz w:val="22"/>
          <w:szCs w:val="22"/>
        </w:rPr>
      </w:pPr>
      <w:r>
        <w:rPr>
          <w:rFonts w:ascii="Arial" w:hAnsi="Arial" w:cs="Arial"/>
          <w:sz w:val="22"/>
          <w:szCs w:val="22"/>
        </w:rPr>
        <w:t xml:space="preserve">         </w:t>
      </w:r>
      <w:proofErr w:type="gramStart"/>
      <w:r w:rsidR="00E238AB" w:rsidRPr="00937D37">
        <w:rPr>
          <w:rFonts w:ascii="Arial" w:hAnsi="Arial" w:cs="Arial"/>
          <w:sz w:val="22"/>
          <w:szCs w:val="22"/>
        </w:rPr>
        <w:t>bid</w:t>
      </w:r>
      <w:proofErr w:type="gramEnd"/>
      <w:r w:rsidR="00E238AB" w:rsidRPr="00937D37">
        <w:rPr>
          <w:rFonts w:ascii="Arial" w:hAnsi="Arial" w:cs="Arial"/>
          <w:sz w:val="22"/>
          <w:szCs w:val="22"/>
        </w:rPr>
        <w:t>.</w:t>
      </w:r>
    </w:p>
    <w:p w:rsidR="00E238AB" w:rsidRPr="00937D37" w:rsidRDefault="00E238AB" w:rsidP="00E238AB">
      <w:pPr>
        <w:ind w:left="720" w:right="29"/>
        <w:jc w:val="both"/>
        <w:rPr>
          <w:rFonts w:ascii="Arial" w:hAnsi="Arial" w:cs="Arial"/>
          <w:sz w:val="22"/>
          <w:szCs w:val="22"/>
        </w:rPr>
      </w:pPr>
    </w:p>
    <w:p w:rsidR="00E238AB" w:rsidRPr="00937D37" w:rsidRDefault="00623116" w:rsidP="00E238AB">
      <w:pPr>
        <w:pStyle w:val="BodyText"/>
        <w:rPr>
          <w:rFonts w:cs="Arial"/>
          <w:szCs w:val="22"/>
        </w:rPr>
      </w:pPr>
      <w:r>
        <w:rPr>
          <w:rFonts w:cs="Arial"/>
          <w:szCs w:val="22"/>
        </w:rPr>
        <w:t xml:space="preserve">     </w:t>
      </w:r>
      <w:r>
        <w:rPr>
          <w:rFonts w:cs="Arial"/>
          <w:b/>
          <w:szCs w:val="22"/>
        </w:rPr>
        <w:t>5</w:t>
      </w:r>
      <w:r w:rsidR="00E238AB" w:rsidRPr="00937D37">
        <w:rPr>
          <w:rFonts w:cs="Arial"/>
          <w:b/>
          <w:szCs w:val="22"/>
        </w:rPr>
        <w:t>.</w:t>
      </w:r>
      <w:r w:rsidR="00E238AB" w:rsidRPr="00937D37">
        <w:rPr>
          <w:rFonts w:cs="Arial"/>
          <w:szCs w:val="22"/>
        </w:rPr>
        <w:t xml:space="preserve"> Valid</w:t>
      </w:r>
      <w:r w:rsidR="00E238AB">
        <w:rPr>
          <w:rFonts w:cs="Arial"/>
          <w:szCs w:val="22"/>
        </w:rPr>
        <w:t xml:space="preserve"> labor license to </w:t>
      </w:r>
      <w:r w:rsidR="00BF629F">
        <w:rPr>
          <w:rFonts w:cs="Arial"/>
          <w:szCs w:val="22"/>
        </w:rPr>
        <w:t>undertake AMC</w:t>
      </w:r>
      <w:r w:rsidR="00E238AB" w:rsidRPr="00937D37">
        <w:rPr>
          <w:rFonts w:cs="Arial"/>
          <w:szCs w:val="22"/>
        </w:rPr>
        <w:t xml:space="preserve"> works, PF, ESI registration copies etc.</w:t>
      </w:r>
    </w:p>
    <w:p w:rsidR="00E238AB" w:rsidRPr="00937D37" w:rsidRDefault="00E238AB" w:rsidP="00E238AB">
      <w:pPr>
        <w:ind w:right="29"/>
        <w:jc w:val="both"/>
        <w:rPr>
          <w:rFonts w:ascii="Arial" w:hAnsi="Arial" w:cs="Arial"/>
          <w:sz w:val="22"/>
        </w:rPr>
      </w:pPr>
    </w:p>
    <w:p w:rsidR="00E238AB" w:rsidRPr="00937D37" w:rsidRDefault="00E238AB" w:rsidP="00E238AB">
      <w:pPr>
        <w:ind w:right="29"/>
        <w:jc w:val="both"/>
        <w:rPr>
          <w:rFonts w:ascii="Arial" w:hAnsi="Arial" w:cs="Arial"/>
          <w:sz w:val="22"/>
        </w:rPr>
      </w:pPr>
    </w:p>
    <w:p w:rsidR="00E238AB" w:rsidRPr="00937D37" w:rsidRDefault="00E238AB" w:rsidP="00E238AB">
      <w:pPr>
        <w:ind w:right="29"/>
        <w:jc w:val="both"/>
        <w:rPr>
          <w:rFonts w:ascii="Arial" w:hAnsi="Arial" w:cs="Arial"/>
          <w:b/>
          <w:sz w:val="28"/>
          <w:szCs w:val="28"/>
          <w:u w:val="single"/>
        </w:rPr>
      </w:pPr>
      <w:r w:rsidRPr="00937D37">
        <w:rPr>
          <w:rFonts w:ascii="Arial" w:hAnsi="Arial" w:cs="Arial"/>
          <w:b/>
          <w:sz w:val="28"/>
          <w:szCs w:val="28"/>
          <w:u w:val="single"/>
        </w:rPr>
        <w:t>COVER-II- Shall contain the following:-</w:t>
      </w:r>
    </w:p>
    <w:p w:rsidR="00E238AB" w:rsidRPr="00937D37" w:rsidRDefault="00E238AB" w:rsidP="00E238AB">
      <w:pPr>
        <w:ind w:left="-15" w:right="29"/>
        <w:jc w:val="both"/>
        <w:rPr>
          <w:rFonts w:ascii="Arial" w:hAnsi="Arial" w:cs="Arial"/>
          <w:sz w:val="22"/>
        </w:rPr>
      </w:pPr>
    </w:p>
    <w:p w:rsidR="00E238AB" w:rsidRPr="00937D37" w:rsidRDefault="00E238AB" w:rsidP="00E238AB">
      <w:pPr>
        <w:ind w:right="29"/>
        <w:jc w:val="both"/>
        <w:rPr>
          <w:rFonts w:ascii="Arial" w:hAnsi="Arial" w:cs="Arial"/>
          <w:sz w:val="22"/>
        </w:rPr>
      </w:pPr>
      <w:r w:rsidRPr="00937D37">
        <w:rPr>
          <w:rFonts w:ascii="Arial" w:hAnsi="Arial" w:cs="Arial"/>
          <w:sz w:val="22"/>
        </w:rPr>
        <w:t xml:space="preserve">     PRICE BID for MAINTEANCE WORKS in SCHEDULE-I (Annexure-F), duly filled up, as per the given format</w:t>
      </w:r>
    </w:p>
    <w:p w:rsidR="00E238AB" w:rsidRPr="00937D37" w:rsidRDefault="00E238AB" w:rsidP="00E238AB">
      <w:pPr>
        <w:ind w:right="29"/>
        <w:jc w:val="both"/>
        <w:rPr>
          <w:rFonts w:ascii="Arial" w:hAnsi="Arial" w:cs="Arial"/>
          <w:color w:val="FF420E"/>
          <w:sz w:val="22"/>
        </w:rPr>
      </w:pPr>
    </w:p>
    <w:p w:rsidR="00E238AB" w:rsidRPr="00937D37" w:rsidRDefault="00E238AB" w:rsidP="00E238AB">
      <w:pPr>
        <w:ind w:right="29"/>
        <w:jc w:val="both"/>
        <w:rPr>
          <w:rFonts w:ascii="Arial" w:hAnsi="Arial" w:cs="Arial"/>
          <w:sz w:val="22"/>
        </w:rPr>
      </w:pPr>
      <w:r w:rsidRPr="00937D37">
        <w:rPr>
          <w:rFonts w:ascii="Arial" w:hAnsi="Arial" w:cs="Arial"/>
          <w:sz w:val="22"/>
        </w:rPr>
        <w:t xml:space="preserve">If clarifications are sought by the contractor during the bidding period the same should be in writing. Both the clarifications from the </w:t>
      </w:r>
      <w:proofErr w:type="spellStart"/>
      <w:r w:rsidRPr="00937D37">
        <w:rPr>
          <w:rFonts w:ascii="Arial" w:hAnsi="Arial" w:cs="Arial"/>
          <w:sz w:val="22"/>
        </w:rPr>
        <w:t>tenderer</w:t>
      </w:r>
      <w:proofErr w:type="spellEnd"/>
      <w:r w:rsidRPr="00937D37">
        <w:rPr>
          <w:rFonts w:ascii="Arial" w:hAnsi="Arial" w:cs="Arial"/>
          <w:sz w:val="22"/>
        </w:rPr>
        <w:t xml:space="preserve"> and the response to the clarifications from </w:t>
      </w:r>
      <w:r w:rsidRPr="00937D37">
        <w:rPr>
          <w:rFonts w:ascii="Arial" w:hAnsi="Arial" w:cs="Arial"/>
          <w:b/>
          <w:sz w:val="22"/>
        </w:rPr>
        <w:t>NCBS</w:t>
      </w:r>
      <w:r w:rsidRPr="00937D37">
        <w:rPr>
          <w:rFonts w:ascii="Arial" w:hAnsi="Arial" w:cs="Arial"/>
          <w:sz w:val="22"/>
        </w:rPr>
        <w:t xml:space="preserve"> should be in writing and all such correspondences should be enclosed along with </w:t>
      </w:r>
      <w:r w:rsidRPr="00937D37">
        <w:rPr>
          <w:rFonts w:ascii="Arial" w:hAnsi="Arial" w:cs="Arial"/>
          <w:b/>
          <w:sz w:val="22"/>
        </w:rPr>
        <w:t>COVER-I</w:t>
      </w:r>
      <w:r w:rsidRPr="00937D37">
        <w:rPr>
          <w:rFonts w:ascii="Arial" w:hAnsi="Arial" w:cs="Arial"/>
          <w:sz w:val="22"/>
        </w:rPr>
        <w:t>.</w:t>
      </w:r>
    </w:p>
    <w:p w:rsidR="00E238AB" w:rsidRPr="00937D37" w:rsidRDefault="00E238AB" w:rsidP="00E238AB">
      <w:pPr>
        <w:ind w:right="29"/>
        <w:jc w:val="both"/>
        <w:rPr>
          <w:rFonts w:ascii="Arial" w:hAnsi="Arial" w:cs="Arial"/>
          <w:sz w:val="22"/>
        </w:rPr>
      </w:pPr>
    </w:p>
    <w:p w:rsidR="00E238AB" w:rsidRPr="00937D37" w:rsidRDefault="00E238AB" w:rsidP="00E238AB">
      <w:pPr>
        <w:ind w:right="29"/>
        <w:jc w:val="both"/>
        <w:rPr>
          <w:rFonts w:ascii="Arial" w:hAnsi="Arial" w:cs="Arial"/>
          <w:sz w:val="22"/>
        </w:rPr>
      </w:pPr>
      <w:r w:rsidRPr="00937D37">
        <w:rPr>
          <w:rFonts w:ascii="Arial" w:hAnsi="Arial" w:cs="Arial"/>
          <w:sz w:val="22"/>
        </w:rPr>
        <w:t>Director, NCBS does not bind himself to accept the lowest or any other tender, and reserves the authority to reject any or all the tenders or to allot parts of the works to different agencies without assigning any reason thereof.</w:t>
      </w:r>
    </w:p>
    <w:p w:rsidR="00E238AB" w:rsidRPr="00937D37" w:rsidRDefault="00E238AB" w:rsidP="00E238AB">
      <w:pPr>
        <w:ind w:right="29"/>
        <w:jc w:val="both"/>
        <w:rPr>
          <w:rFonts w:ascii="Arial" w:hAnsi="Arial" w:cs="Arial"/>
          <w:sz w:val="22"/>
        </w:rPr>
      </w:pPr>
    </w:p>
    <w:p w:rsidR="00E238AB" w:rsidRPr="00937D37" w:rsidRDefault="00E238AB" w:rsidP="00E238AB">
      <w:pPr>
        <w:ind w:right="29"/>
        <w:jc w:val="both"/>
        <w:rPr>
          <w:rFonts w:ascii="Arial" w:hAnsi="Arial" w:cs="Arial"/>
          <w:sz w:val="22"/>
        </w:rPr>
      </w:pPr>
      <w:r w:rsidRPr="00937D37">
        <w:rPr>
          <w:rFonts w:ascii="Arial" w:hAnsi="Arial" w:cs="Arial"/>
          <w:b/>
          <w:sz w:val="22"/>
          <w:u w:val="single"/>
        </w:rPr>
        <w:t>NOTE:</w:t>
      </w:r>
      <w:r w:rsidRPr="00937D37">
        <w:rPr>
          <w:rFonts w:ascii="Arial" w:hAnsi="Arial" w:cs="Arial"/>
          <w:sz w:val="22"/>
        </w:rPr>
        <w:t xml:space="preserve"> Each and every page of the offered bid shall bear the dated signature and seal of the contractor</w:t>
      </w:r>
    </w:p>
    <w:p w:rsidR="00E238AB" w:rsidRPr="00937D37" w:rsidRDefault="00E238AB" w:rsidP="00E238AB">
      <w:pPr>
        <w:ind w:right="29"/>
        <w:jc w:val="both"/>
        <w:rPr>
          <w:rFonts w:ascii="Arial" w:hAnsi="Arial" w:cs="Arial"/>
          <w:sz w:val="22"/>
        </w:rPr>
      </w:pPr>
    </w:p>
    <w:p w:rsidR="00E238AB" w:rsidRPr="00937D37" w:rsidRDefault="00E238AB" w:rsidP="00E238AB">
      <w:pPr>
        <w:ind w:left="5040" w:right="29" w:firstLine="720"/>
        <w:jc w:val="center"/>
        <w:rPr>
          <w:rFonts w:ascii="Arial" w:hAnsi="Arial" w:cs="Arial"/>
          <w:b/>
          <w:sz w:val="22"/>
        </w:rPr>
      </w:pPr>
    </w:p>
    <w:p w:rsidR="00E238AB" w:rsidRPr="00937D37" w:rsidRDefault="00E238AB" w:rsidP="00E238AB">
      <w:pPr>
        <w:pStyle w:val="Title"/>
        <w:rPr>
          <w:rFonts w:ascii="Arial" w:hAnsi="Arial" w:cs="Arial"/>
        </w:rPr>
      </w:pPr>
      <w:r w:rsidRPr="00937D37">
        <w:rPr>
          <w:rFonts w:ascii="Arial" w:hAnsi="Arial" w:cs="Arial"/>
        </w:rPr>
        <w:lastRenderedPageBreak/>
        <w:t>NATIONAL CENTRE FOR BIOLOGICAL SCIENCES</w:t>
      </w:r>
    </w:p>
    <w:p w:rsidR="00E238AB" w:rsidRPr="00937D37" w:rsidRDefault="00E238AB" w:rsidP="00E238AB">
      <w:pPr>
        <w:ind w:left="-630" w:right="612" w:firstLine="630"/>
        <w:jc w:val="center"/>
        <w:rPr>
          <w:rFonts w:ascii="Arial" w:hAnsi="Arial" w:cs="Arial"/>
          <w:sz w:val="22"/>
        </w:rPr>
      </w:pPr>
      <w:r w:rsidRPr="00937D37">
        <w:rPr>
          <w:rFonts w:ascii="Arial" w:hAnsi="Arial" w:cs="Arial"/>
          <w:sz w:val="22"/>
        </w:rPr>
        <w:t>Tata Institute of Fundamental Research</w:t>
      </w:r>
    </w:p>
    <w:p w:rsidR="00E238AB" w:rsidRPr="00937D37" w:rsidRDefault="00E238AB" w:rsidP="00E238AB">
      <w:pPr>
        <w:ind w:right="612"/>
        <w:jc w:val="center"/>
        <w:rPr>
          <w:rFonts w:ascii="Arial" w:hAnsi="Arial" w:cs="Arial"/>
          <w:sz w:val="22"/>
        </w:rPr>
      </w:pPr>
      <w:proofErr w:type="gramStart"/>
      <w:r w:rsidRPr="00937D37">
        <w:rPr>
          <w:rFonts w:ascii="Arial" w:hAnsi="Arial" w:cs="Arial"/>
          <w:sz w:val="22"/>
        </w:rPr>
        <w:t>GKVK Campus, Bellary Road, Bangalore - 560 065.</w:t>
      </w:r>
      <w:proofErr w:type="gramEnd"/>
    </w:p>
    <w:p w:rsidR="00E238AB" w:rsidRPr="00937D37" w:rsidRDefault="00E238AB" w:rsidP="00E238AB">
      <w:pPr>
        <w:ind w:right="612"/>
        <w:jc w:val="center"/>
        <w:rPr>
          <w:rFonts w:ascii="Arial" w:hAnsi="Arial" w:cs="Arial"/>
          <w:sz w:val="22"/>
        </w:rPr>
      </w:pPr>
      <w:r w:rsidRPr="00937D37">
        <w:rPr>
          <w:rFonts w:ascii="Arial" w:hAnsi="Arial" w:cs="Arial"/>
          <w:sz w:val="22"/>
        </w:rPr>
        <w:t>Phone: 23666001/02 Fax: 23636662</w:t>
      </w:r>
    </w:p>
    <w:p w:rsidR="00E238AB" w:rsidRPr="00937D37" w:rsidRDefault="00E238AB" w:rsidP="00E238AB">
      <w:pPr>
        <w:ind w:right="612"/>
        <w:jc w:val="center"/>
        <w:rPr>
          <w:rFonts w:ascii="Arial" w:hAnsi="Arial" w:cs="Arial"/>
          <w:b/>
          <w:sz w:val="22"/>
        </w:rPr>
      </w:pPr>
    </w:p>
    <w:p w:rsidR="00E238AB" w:rsidRPr="00937D37" w:rsidRDefault="00E238AB" w:rsidP="00E238AB">
      <w:pPr>
        <w:ind w:right="612"/>
        <w:rPr>
          <w:rFonts w:ascii="Arial" w:hAnsi="Arial" w:cs="Arial"/>
          <w:b/>
          <w:sz w:val="22"/>
        </w:rPr>
      </w:pPr>
      <w:r w:rsidRPr="00937D37">
        <w:rPr>
          <w:rFonts w:ascii="Arial" w:hAnsi="Arial" w:cs="Arial"/>
          <w:b/>
          <w:u w:val="single"/>
        </w:rPr>
        <w:t>Tender notice No:</w:t>
      </w:r>
      <w:r w:rsidRPr="00937D37">
        <w:rPr>
          <w:rFonts w:ascii="Arial" w:hAnsi="Arial" w:cs="Arial"/>
          <w:b/>
          <w:sz w:val="22"/>
        </w:rPr>
        <w:t xml:space="preserve"> NCBS/BMS/001/2013-14</w:t>
      </w:r>
    </w:p>
    <w:p w:rsidR="00E238AB" w:rsidRPr="00937D37" w:rsidRDefault="00E238AB" w:rsidP="00E238AB">
      <w:pPr>
        <w:pStyle w:val="Heading1"/>
        <w:tabs>
          <w:tab w:val="left" w:pos="1872"/>
          <w:tab w:val="left" w:pos="3330"/>
        </w:tabs>
        <w:rPr>
          <w:rFonts w:cs="Arial"/>
        </w:rPr>
      </w:pPr>
    </w:p>
    <w:p w:rsidR="00E238AB" w:rsidRPr="00937D37" w:rsidRDefault="00E238AB" w:rsidP="00E238AB">
      <w:pPr>
        <w:pStyle w:val="Heading1"/>
        <w:tabs>
          <w:tab w:val="left" w:pos="1872"/>
          <w:tab w:val="left" w:pos="3330"/>
        </w:tabs>
        <w:rPr>
          <w:rFonts w:cs="Arial"/>
        </w:rPr>
      </w:pPr>
      <w:r w:rsidRPr="00937D37">
        <w:rPr>
          <w:rFonts w:cs="Arial"/>
          <w:u w:val="single"/>
        </w:rPr>
        <w:t>NAME OF THE WORK</w:t>
      </w:r>
      <w:r w:rsidRPr="00937D37">
        <w:rPr>
          <w:rFonts w:cs="Arial"/>
        </w:rPr>
        <w:t xml:space="preserve">:  Works Contract for Manning BMS Systems at NCBS  </w:t>
      </w:r>
    </w:p>
    <w:p w:rsidR="00E238AB" w:rsidRPr="00937D37" w:rsidRDefault="00E238AB" w:rsidP="00E238AB">
      <w:pPr>
        <w:pStyle w:val="Heading1"/>
        <w:tabs>
          <w:tab w:val="clear" w:pos="0"/>
          <w:tab w:val="left" w:pos="1872"/>
          <w:tab w:val="left" w:pos="3330"/>
        </w:tabs>
        <w:ind w:left="1872" w:hanging="1872"/>
        <w:rPr>
          <w:rFonts w:cs="Arial"/>
        </w:rPr>
      </w:pPr>
      <w:r w:rsidRPr="00937D37">
        <w:rPr>
          <w:rFonts w:eastAsia="Bookman Old Style" w:cs="Arial"/>
        </w:rPr>
        <w:t xml:space="preserve">                                   </w:t>
      </w:r>
      <w:proofErr w:type="gramStart"/>
      <w:r w:rsidRPr="00937D37">
        <w:rPr>
          <w:rFonts w:cs="Arial"/>
        </w:rPr>
        <w:t>Campus, GKVK, Bangalore.</w:t>
      </w:r>
      <w:proofErr w:type="gramEnd"/>
    </w:p>
    <w:p w:rsidR="00E238AB" w:rsidRPr="00937D37" w:rsidRDefault="00E238AB" w:rsidP="00E238AB">
      <w:pPr>
        <w:pStyle w:val="BodyText"/>
        <w:tabs>
          <w:tab w:val="left" w:pos="1872"/>
          <w:tab w:val="left" w:pos="3330"/>
        </w:tabs>
        <w:rPr>
          <w:rFonts w:cs="Arial"/>
          <w:sz w:val="28"/>
          <w:u w:val="single"/>
        </w:rPr>
      </w:pPr>
    </w:p>
    <w:p w:rsidR="00E238AB" w:rsidRPr="00937D37" w:rsidRDefault="00E238AB" w:rsidP="00E238AB">
      <w:pPr>
        <w:pStyle w:val="BodyText"/>
        <w:ind w:left="360"/>
        <w:rPr>
          <w:rFonts w:cs="Arial"/>
          <w:b/>
          <w:sz w:val="28"/>
          <w:u w:val="single"/>
        </w:rPr>
      </w:pPr>
    </w:p>
    <w:p w:rsidR="00E238AB" w:rsidRPr="00937D37" w:rsidRDefault="00E238AB" w:rsidP="00E238AB">
      <w:pPr>
        <w:pStyle w:val="BodyText"/>
        <w:numPr>
          <w:ilvl w:val="0"/>
          <w:numId w:val="3"/>
        </w:numPr>
        <w:rPr>
          <w:rFonts w:cs="Arial"/>
          <w:b/>
          <w:sz w:val="28"/>
          <w:u w:val="single"/>
        </w:rPr>
      </w:pPr>
      <w:r w:rsidRPr="00937D37">
        <w:rPr>
          <w:rFonts w:cs="Arial"/>
          <w:b/>
          <w:sz w:val="28"/>
          <w:u w:val="single"/>
        </w:rPr>
        <w:t>Scope of Contract</w:t>
      </w:r>
    </w:p>
    <w:p w:rsidR="00E238AB" w:rsidRPr="00937D37" w:rsidRDefault="00E238AB" w:rsidP="00E238AB">
      <w:pPr>
        <w:pStyle w:val="BodyText"/>
        <w:ind w:left="720"/>
        <w:rPr>
          <w:rFonts w:cs="Arial"/>
          <w:b/>
          <w:u w:val="single"/>
        </w:rPr>
      </w:pPr>
    </w:p>
    <w:p w:rsidR="00E238AB" w:rsidRPr="00937D37" w:rsidRDefault="00E238AB" w:rsidP="00E238AB">
      <w:pPr>
        <w:pStyle w:val="BodyText"/>
        <w:ind w:left="360" w:hanging="360"/>
        <w:rPr>
          <w:rFonts w:cs="Arial"/>
        </w:rPr>
      </w:pPr>
      <w:r w:rsidRPr="00937D37">
        <w:rPr>
          <w:rFonts w:cs="Arial"/>
        </w:rPr>
        <w:t xml:space="preserve">1.1 The Contractor will, for the time being, provide services at National Centre for Biological Sciences UAS-GKVK Campus, Bellary Road, Bangalore – 560 065 </w:t>
      </w:r>
    </w:p>
    <w:p w:rsidR="00E238AB" w:rsidRPr="00937D37" w:rsidRDefault="00E238AB" w:rsidP="00E238AB">
      <w:pPr>
        <w:pStyle w:val="BodyText"/>
        <w:ind w:left="360" w:hanging="360"/>
        <w:rPr>
          <w:rFonts w:cs="Arial"/>
        </w:rPr>
      </w:pPr>
    </w:p>
    <w:p w:rsidR="00E238AB" w:rsidRPr="00937D37" w:rsidRDefault="00E238AB" w:rsidP="00E238AB">
      <w:pPr>
        <w:pStyle w:val="BodyText"/>
        <w:numPr>
          <w:ilvl w:val="0"/>
          <w:numId w:val="4"/>
        </w:numPr>
        <w:tabs>
          <w:tab w:val="left" w:pos="360"/>
        </w:tabs>
        <w:rPr>
          <w:rFonts w:cs="Arial"/>
        </w:rPr>
      </w:pPr>
      <w:r w:rsidRPr="00937D37">
        <w:rPr>
          <w:rFonts w:cs="Arial"/>
        </w:rPr>
        <w:t>Annexure – A  –Scope of work &amp; Tentative Guidelines for the Work Involved in the Scope</w:t>
      </w:r>
    </w:p>
    <w:p w:rsidR="00E238AB" w:rsidRPr="00937D37" w:rsidRDefault="00E238AB" w:rsidP="00E238AB">
      <w:pPr>
        <w:numPr>
          <w:ilvl w:val="0"/>
          <w:numId w:val="4"/>
        </w:numPr>
        <w:tabs>
          <w:tab w:val="left" w:pos="360"/>
        </w:tabs>
        <w:jc w:val="both"/>
        <w:rPr>
          <w:rFonts w:ascii="Arial" w:hAnsi="Arial" w:cs="Arial"/>
          <w:sz w:val="22"/>
        </w:rPr>
      </w:pPr>
      <w:r w:rsidRPr="00937D37">
        <w:rPr>
          <w:rFonts w:ascii="Arial" w:hAnsi="Arial" w:cs="Arial"/>
          <w:sz w:val="22"/>
        </w:rPr>
        <w:t>Annexure – B – General Terms and conditions.</w:t>
      </w:r>
    </w:p>
    <w:p w:rsidR="00E238AB" w:rsidRPr="00937D37" w:rsidRDefault="00E238AB" w:rsidP="00E238AB">
      <w:pPr>
        <w:numPr>
          <w:ilvl w:val="0"/>
          <w:numId w:val="4"/>
        </w:numPr>
        <w:tabs>
          <w:tab w:val="left" w:pos="360"/>
          <w:tab w:val="left" w:pos="720"/>
        </w:tabs>
        <w:ind w:left="360" w:firstLine="0"/>
        <w:jc w:val="both"/>
        <w:rPr>
          <w:rFonts w:ascii="Arial" w:hAnsi="Arial" w:cs="Arial"/>
          <w:sz w:val="22"/>
        </w:rPr>
      </w:pPr>
      <w:r w:rsidRPr="00937D37">
        <w:rPr>
          <w:rFonts w:ascii="Arial" w:hAnsi="Arial" w:cs="Arial"/>
          <w:sz w:val="22"/>
        </w:rPr>
        <w:t>Annexure – C–Schedule of Deviations</w:t>
      </w:r>
    </w:p>
    <w:p w:rsidR="00E238AB" w:rsidRPr="00937D37" w:rsidRDefault="00E238AB" w:rsidP="00E238AB">
      <w:pPr>
        <w:numPr>
          <w:ilvl w:val="0"/>
          <w:numId w:val="4"/>
        </w:numPr>
        <w:tabs>
          <w:tab w:val="left" w:pos="360"/>
          <w:tab w:val="left" w:pos="720"/>
        </w:tabs>
        <w:ind w:left="360" w:firstLine="0"/>
        <w:jc w:val="both"/>
        <w:rPr>
          <w:rFonts w:ascii="Arial" w:hAnsi="Arial" w:cs="Arial"/>
          <w:sz w:val="22"/>
        </w:rPr>
      </w:pPr>
      <w:r w:rsidRPr="00937D37">
        <w:rPr>
          <w:rFonts w:ascii="Arial" w:hAnsi="Arial" w:cs="Arial"/>
          <w:sz w:val="22"/>
        </w:rPr>
        <w:t>Annexure – D–Statutory Obligation.</w:t>
      </w:r>
    </w:p>
    <w:p w:rsidR="00E238AB" w:rsidRPr="00937D37" w:rsidRDefault="00E238AB" w:rsidP="00E238AB">
      <w:pPr>
        <w:numPr>
          <w:ilvl w:val="0"/>
          <w:numId w:val="4"/>
        </w:numPr>
        <w:tabs>
          <w:tab w:val="left" w:pos="360"/>
          <w:tab w:val="left" w:pos="720"/>
        </w:tabs>
        <w:ind w:left="360" w:firstLine="0"/>
        <w:jc w:val="both"/>
        <w:rPr>
          <w:rFonts w:ascii="Arial" w:hAnsi="Arial" w:cs="Arial"/>
          <w:sz w:val="22"/>
        </w:rPr>
      </w:pPr>
      <w:r w:rsidRPr="00937D37">
        <w:rPr>
          <w:rFonts w:ascii="Arial" w:hAnsi="Arial" w:cs="Arial"/>
          <w:sz w:val="22"/>
        </w:rPr>
        <w:t xml:space="preserve">Annexure – E – Undertaking from the contractor </w:t>
      </w:r>
    </w:p>
    <w:p w:rsidR="00E238AB" w:rsidRPr="00937D37" w:rsidRDefault="00E238AB" w:rsidP="00E238AB">
      <w:pPr>
        <w:numPr>
          <w:ilvl w:val="0"/>
          <w:numId w:val="4"/>
        </w:numPr>
        <w:tabs>
          <w:tab w:val="left" w:pos="360"/>
          <w:tab w:val="left" w:pos="720"/>
        </w:tabs>
        <w:ind w:left="360" w:firstLine="0"/>
        <w:jc w:val="both"/>
        <w:rPr>
          <w:rFonts w:ascii="Arial" w:hAnsi="Arial" w:cs="Arial"/>
          <w:sz w:val="22"/>
        </w:rPr>
      </w:pPr>
      <w:r w:rsidRPr="00937D37">
        <w:rPr>
          <w:rFonts w:ascii="Arial" w:hAnsi="Arial" w:cs="Arial"/>
          <w:sz w:val="22"/>
        </w:rPr>
        <w:t>Annexure – F – Schedule- I (Price Break up for Maintenance works)</w:t>
      </w:r>
    </w:p>
    <w:p w:rsidR="00E238AB" w:rsidRPr="00937D37" w:rsidRDefault="00E238AB" w:rsidP="00E238AB">
      <w:pPr>
        <w:tabs>
          <w:tab w:val="left" w:pos="360"/>
          <w:tab w:val="left" w:pos="720"/>
        </w:tabs>
        <w:ind w:left="360"/>
        <w:jc w:val="both"/>
        <w:rPr>
          <w:rFonts w:ascii="Arial" w:hAnsi="Arial" w:cs="Arial"/>
          <w:sz w:val="22"/>
        </w:rPr>
      </w:pPr>
    </w:p>
    <w:p w:rsidR="00E238AB" w:rsidRPr="00937D37" w:rsidRDefault="00E238AB" w:rsidP="00E238AB">
      <w:pPr>
        <w:pStyle w:val="BodyText"/>
        <w:ind w:left="450" w:hanging="450"/>
        <w:rPr>
          <w:rFonts w:cs="Arial"/>
        </w:rPr>
      </w:pPr>
      <w:r w:rsidRPr="00937D37">
        <w:rPr>
          <w:rFonts w:cs="Arial"/>
        </w:rPr>
        <w:t>1.2 The details of rates and the number of personnel required for carrying out the work shall be     indicated by the Contractor in the Annexure “B”.</w:t>
      </w:r>
    </w:p>
    <w:p w:rsidR="00E238AB" w:rsidRPr="00937D37" w:rsidRDefault="00E238AB" w:rsidP="00E238AB">
      <w:pPr>
        <w:pStyle w:val="BodyText"/>
        <w:rPr>
          <w:rFonts w:cs="Arial"/>
        </w:rPr>
      </w:pPr>
    </w:p>
    <w:p w:rsidR="00E238AB" w:rsidRPr="00937D37" w:rsidRDefault="00E238AB" w:rsidP="00E238AB">
      <w:pPr>
        <w:pStyle w:val="BodyText"/>
        <w:ind w:left="450" w:hanging="450"/>
        <w:rPr>
          <w:rFonts w:cs="Arial"/>
        </w:rPr>
      </w:pPr>
      <w:r w:rsidRPr="00937D37">
        <w:rPr>
          <w:rFonts w:cs="Arial"/>
        </w:rPr>
        <w:t xml:space="preserve">1.3 Once the Work Order is issued, the Contractor will receive instructions from an Officer designated for this purpose (Officer-in-Charge) or his authorized nominee and the Contractor hereby undertakes to abide by his/her any suggestions/instructions, etc. as regards services covered in this contract. </w:t>
      </w:r>
    </w:p>
    <w:p w:rsidR="00E238AB" w:rsidRPr="00937D37" w:rsidRDefault="00E238AB" w:rsidP="00E238AB">
      <w:pPr>
        <w:pStyle w:val="BodyText"/>
        <w:ind w:left="450" w:hanging="450"/>
        <w:rPr>
          <w:rFonts w:cs="Arial"/>
        </w:rPr>
      </w:pPr>
    </w:p>
    <w:p w:rsidR="00E238AB" w:rsidRPr="00937D37" w:rsidRDefault="00E238AB" w:rsidP="00E238AB">
      <w:pPr>
        <w:pStyle w:val="BodyText"/>
        <w:ind w:left="360" w:hanging="360"/>
        <w:rPr>
          <w:rFonts w:cs="Arial"/>
        </w:rPr>
      </w:pPr>
    </w:p>
    <w:p w:rsidR="00E238AB" w:rsidRPr="00937D37" w:rsidRDefault="00E238AB" w:rsidP="00E238AB">
      <w:pPr>
        <w:pStyle w:val="BodyText"/>
        <w:ind w:left="450" w:hanging="450"/>
        <w:rPr>
          <w:rFonts w:cs="Arial"/>
        </w:rPr>
      </w:pPr>
    </w:p>
    <w:p w:rsidR="00E238AB" w:rsidRPr="00937D37" w:rsidRDefault="00E238AB" w:rsidP="00E238AB">
      <w:pPr>
        <w:pStyle w:val="BodyTextIndent"/>
        <w:ind w:hanging="360"/>
        <w:jc w:val="both"/>
        <w:rPr>
          <w:rFonts w:cs="Arial"/>
          <w:b/>
          <w:sz w:val="28"/>
          <w:szCs w:val="28"/>
          <w:u w:val="single"/>
        </w:rPr>
      </w:pPr>
      <w:r w:rsidRPr="00937D37">
        <w:rPr>
          <w:rFonts w:cs="Arial"/>
          <w:b/>
          <w:u w:val="single"/>
        </w:rPr>
        <w:t xml:space="preserve">2. </w:t>
      </w:r>
      <w:r w:rsidRPr="00937D37">
        <w:rPr>
          <w:rFonts w:cs="Arial"/>
          <w:b/>
          <w:sz w:val="28"/>
          <w:szCs w:val="28"/>
          <w:u w:val="single"/>
        </w:rPr>
        <w:t xml:space="preserve">Quality and scope of services </w:t>
      </w:r>
    </w:p>
    <w:p w:rsidR="00E238AB" w:rsidRPr="00937D37" w:rsidRDefault="00E238AB" w:rsidP="00E238AB">
      <w:pPr>
        <w:pStyle w:val="BodyText"/>
        <w:numPr>
          <w:ilvl w:val="1"/>
          <w:numId w:val="5"/>
        </w:numPr>
        <w:tabs>
          <w:tab w:val="left" w:pos="450"/>
          <w:tab w:val="left" w:pos="900"/>
        </w:tabs>
        <w:spacing w:after="120"/>
        <w:ind w:left="0" w:right="0" w:firstLine="0"/>
        <w:rPr>
          <w:rFonts w:cs="Arial"/>
        </w:rPr>
      </w:pPr>
      <w:r w:rsidRPr="00937D37">
        <w:rPr>
          <w:rFonts w:cs="Arial"/>
        </w:rPr>
        <w:t>The Contractor shall appoint trained staff having a good bearing and maintain high standards of turn out, maintain adequate staff to ensure there is no hold up of any service for any reason whatsoever.  Any deficiency in the number of staff deployed will entail penal reduction from the compensation payable as decided by the Centre. The successful Contractor as soon as the agreement is signed shall submit a list of their workmen / supervisor / others along with copy of appointment order issued to them.  As and when there is a change in the staff posted, a revised list shall be submitted along with copy of appointment order issued to the new appointee / appointees, simultaneously.</w:t>
      </w:r>
    </w:p>
    <w:p w:rsidR="00E238AB" w:rsidRPr="00937D37" w:rsidRDefault="00E238AB" w:rsidP="00E238AB">
      <w:pPr>
        <w:pStyle w:val="BodyText"/>
        <w:numPr>
          <w:ilvl w:val="1"/>
          <w:numId w:val="6"/>
        </w:numPr>
        <w:tabs>
          <w:tab w:val="left" w:pos="360"/>
          <w:tab w:val="left" w:pos="720"/>
        </w:tabs>
        <w:spacing w:after="120"/>
        <w:ind w:left="0" w:right="0" w:firstLine="0"/>
        <w:rPr>
          <w:rFonts w:cs="Arial"/>
        </w:rPr>
      </w:pPr>
      <w:r w:rsidRPr="00937D37">
        <w:rPr>
          <w:rFonts w:cs="Arial"/>
        </w:rPr>
        <w:t>It is normally understood and agreed between both the parties that Centre will not be responsible or be liable for any laws that are in force / that may come into force from time to time in respect of personnel engaged by the Contractor and he will be solely responsible for the terms and conditions of their services, safety, health, statutory requirement, etc.</w:t>
      </w:r>
    </w:p>
    <w:p w:rsidR="00E238AB" w:rsidRPr="00937D37" w:rsidRDefault="00E238AB" w:rsidP="00E238AB">
      <w:pPr>
        <w:pStyle w:val="BodyText"/>
        <w:numPr>
          <w:ilvl w:val="1"/>
          <w:numId w:val="6"/>
        </w:numPr>
        <w:tabs>
          <w:tab w:val="left" w:pos="360"/>
          <w:tab w:val="left" w:pos="720"/>
        </w:tabs>
        <w:spacing w:after="120"/>
        <w:ind w:left="0" w:right="0" w:firstLine="0"/>
        <w:rPr>
          <w:rFonts w:cs="Arial"/>
        </w:rPr>
      </w:pPr>
      <w:r w:rsidRPr="00937D37">
        <w:rPr>
          <w:rFonts w:cs="Arial"/>
        </w:rPr>
        <w:lastRenderedPageBreak/>
        <w:t>The Contractor shall depute such supervisor as proposed by him, who shall be available to supervise the Contract employees and interact on daily basis with Officer-in-Charge regarding delivering the specified services.</w:t>
      </w:r>
    </w:p>
    <w:p w:rsidR="00E238AB" w:rsidRPr="00937D37" w:rsidRDefault="00E238AB" w:rsidP="00E238AB">
      <w:pPr>
        <w:pStyle w:val="BodyText"/>
        <w:numPr>
          <w:ilvl w:val="1"/>
          <w:numId w:val="6"/>
        </w:numPr>
        <w:tabs>
          <w:tab w:val="left" w:pos="360"/>
          <w:tab w:val="left" w:pos="720"/>
        </w:tabs>
        <w:spacing w:after="120"/>
        <w:ind w:left="0" w:right="0" w:firstLine="0"/>
        <w:rPr>
          <w:rFonts w:cs="Arial"/>
        </w:rPr>
      </w:pPr>
      <w:r w:rsidRPr="00937D37">
        <w:rPr>
          <w:rFonts w:cs="Arial"/>
        </w:rPr>
        <w:t xml:space="preserve">It is understood and agreed that the Contractor will be held responsible for any disciplinary matters arising out of their employees and the Contractor will take appropriate disciplinary action against those employees found indulging in any act of indiscipline in Center’s premises or in connection with the services referred to herein. </w:t>
      </w:r>
    </w:p>
    <w:p w:rsidR="00E238AB" w:rsidRPr="00937D37" w:rsidRDefault="00E238AB" w:rsidP="00E238AB">
      <w:pPr>
        <w:pStyle w:val="BodyText"/>
        <w:numPr>
          <w:ilvl w:val="1"/>
          <w:numId w:val="6"/>
        </w:numPr>
        <w:tabs>
          <w:tab w:val="left" w:pos="360"/>
          <w:tab w:val="left" w:pos="720"/>
        </w:tabs>
        <w:spacing w:after="120"/>
        <w:ind w:left="0" w:right="0" w:firstLine="0"/>
        <w:rPr>
          <w:rFonts w:cs="Arial"/>
        </w:rPr>
      </w:pPr>
      <w:r w:rsidRPr="00937D37">
        <w:rPr>
          <w:rFonts w:cs="Arial"/>
        </w:rPr>
        <w:t>The Contractor will immediately replace any employee found to be unfit in any manner immediately or on receipt of advice from any authorized person in NCBS.</w:t>
      </w:r>
    </w:p>
    <w:p w:rsidR="00E238AB" w:rsidRPr="00937D37" w:rsidRDefault="00E238AB" w:rsidP="00E238AB">
      <w:pPr>
        <w:pStyle w:val="BodyText"/>
        <w:numPr>
          <w:ilvl w:val="1"/>
          <w:numId w:val="6"/>
        </w:numPr>
        <w:tabs>
          <w:tab w:val="left" w:pos="360"/>
          <w:tab w:val="left" w:pos="720"/>
        </w:tabs>
        <w:spacing w:after="120"/>
        <w:ind w:left="0" w:right="0" w:firstLine="0"/>
        <w:rPr>
          <w:rFonts w:cs="Arial"/>
        </w:rPr>
      </w:pPr>
      <w:r w:rsidRPr="00937D37">
        <w:rPr>
          <w:rFonts w:cs="Arial"/>
        </w:rPr>
        <w:t>The Contractor shall maintain proper and detailed record for the job carried out by their employees and shall also maintain all records and returns as necessary for carrying out the work smoothly and as provided under the Contract Labour Act, Minimum Wages Act, ESI Act, PF Act, etc, as relevant and applicable from time to time.</w:t>
      </w:r>
    </w:p>
    <w:p w:rsidR="00E238AB" w:rsidRPr="00937D37" w:rsidRDefault="00E238AB" w:rsidP="00E238AB">
      <w:pPr>
        <w:pStyle w:val="BodyText"/>
        <w:numPr>
          <w:ilvl w:val="1"/>
          <w:numId w:val="6"/>
        </w:numPr>
        <w:tabs>
          <w:tab w:val="left" w:pos="360"/>
          <w:tab w:val="left" w:pos="720"/>
        </w:tabs>
        <w:spacing w:after="120"/>
        <w:ind w:left="0" w:right="0" w:firstLine="0"/>
        <w:rPr>
          <w:rFonts w:cs="Arial"/>
        </w:rPr>
      </w:pPr>
      <w:r w:rsidRPr="00937D37">
        <w:rPr>
          <w:rFonts w:cs="Arial"/>
        </w:rPr>
        <w:t>The Contractor shall be solely responsible to comply with all legal and statutory requirements that arise out of this agreement and in respect of the employees engaged by the Contractor in fulfillment of the contractual obligations stated herein. An indicative list of these statutory obligations is at Annexure “D”. It is understood and agreed that the Contractor will provide suitable uniforms with company insignia, badges/ID cards with photos and safety equipment and shoes to their employees. It is Contractor’s responsibility to have them periodically checked medically so as to ensure that medically fit staff only is deployed for the work.</w:t>
      </w:r>
    </w:p>
    <w:p w:rsidR="00E238AB" w:rsidRPr="00937D37" w:rsidRDefault="00E238AB" w:rsidP="00E238AB">
      <w:pPr>
        <w:tabs>
          <w:tab w:val="right" w:pos="8943"/>
        </w:tabs>
        <w:ind w:left="360" w:hanging="360"/>
        <w:jc w:val="both"/>
        <w:rPr>
          <w:rFonts w:ascii="Arial" w:hAnsi="Arial" w:cs="Arial"/>
          <w:color w:val="000000"/>
          <w:sz w:val="22"/>
        </w:rPr>
      </w:pPr>
      <w:r w:rsidRPr="00937D37">
        <w:rPr>
          <w:rFonts w:ascii="Arial" w:hAnsi="Arial" w:cs="Arial"/>
          <w:b/>
          <w:color w:val="000000"/>
          <w:sz w:val="22"/>
        </w:rPr>
        <w:t>2.8 a)</w:t>
      </w:r>
      <w:r w:rsidRPr="00937D37">
        <w:rPr>
          <w:rFonts w:ascii="Arial" w:hAnsi="Arial" w:cs="Arial"/>
          <w:color w:val="000000"/>
          <w:sz w:val="22"/>
        </w:rPr>
        <w:t xml:space="preserve"> The Contract employees should be covered under all statutory requirements like ESI, PF, ELI etc. by the Contractor and the Contractor shall comply with all the formalities in this regard. </w:t>
      </w:r>
      <w:proofErr w:type="gramStart"/>
      <w:r w:rsidRPr="00937D37">
        <w:rPr>
          <w:rFonts w:ascii="Arial" w:hAnsi="Arial" w:cs="Arial"/>
          <w:color w:val="000000"/>
          <w:sz w:val="22"/>
        </w:rPr>
        <w:t>Copy of challan and Schedule of Contract Employees for payment of ESI/PF/ELI, etc. to be furnished (whether running/monthly or final) by the contractor for reimbursing the same every month.</w:t>
      </w:r>
      <w:proofErr w:type="gramEnd"/>
    </w:p>
    <w:p w:rsidR="00E238AB" w:rsidRPr="00937D37" w:rsidRDefault="00E238AB" w:rsidP="00E238AB">
      <w:pPr>
        <w:tabs>
          <w:tab w:val="right" w:pos="8943"/>
        </w:tabs>
        <w:ind w:left="360" w:hanging="360"/>
        <w:jc w:val="both"/>
        <w:rPr>
          <w:rFonts w:ascii="Arial" w:hAnsi="Arial" w:cs="Arial"/>
          <w:color w:val="000000"/>
          <w:sz w:val="22"/>
        </w:rPr>
      </w:pPr>
    </w:p>
    <w:p w:rsidR="00E238AB" w:rsidRPr="00937D37" w:rsidRDefault="00E238AB" w:rsidP="00E238AB">
      <w:pPr>
        <w:ind w:left="343" w:hanging="253"/>
        <w:rPr>
          <w:rFonts w:ascii="Arial" w:hAnsi="Arial" w:cs="Arial"/>
          <w:sz w:val="22"/>
        </w:rPr>
      </w:pPr>
      <w:r w:rsidRPr="00937D37">
        <w:rPr>
          <w:rFonts w:ascii="Arial" w:hAnsi="Arial" w:cs="Arial"/>
          <w:b/>
          <w:sz w:val="22"/>
        </w:rPr>
        <w:t>b)</w:t>
      </w:r>
      <w:r w:rsidRPr="00937D37">
        <w:rPr>
          <w:rFonts w:ascii="Arial" w:hAnsi="Arial" w:cs="Arial"/>
          <w:sz w:val="22"/>
        </w:rPr>
        <w:t xml:space="preserve"> The Contractor shall pay salary and other allowances/benefits as indicated by the Contractor in their tender and accepted by NCBS. Such salary shall be same or more than minimum wages.</w:t>
      </w:r>
    </w:p>
    <w:p w:rsidR="00E238AB" w:rsidRPr="00937D37" w:rsidRDefault="00E238AB" w:rsidP="00E238AB">
      <w:pPr>
        <w:ind w:left="343"/>
        <w:jc w:val="both"/>
        <w:rPr>
          <w:rFonts w:ascii="Arial" w:hAnsi="Arial" w:cs="Arial"/>
          <w:sz w:val="22"/>
        </w:rPr>
      </w:pPr>
      <w:r w:rsidRPr="00937D37">
        <w:rPr>
          <w:rFonts w:ascii="Arial" w:hAnsi="Arial" w:cs="Arial"/>
          <w:sz w:val="22"/>
        </w:rPr>
        <w:t xml:space="preserve"> </w:t>
      </w:r>
    </w:p>
    <w:p w:rsidR="00E238AB" w:rsidRPr="00937D37" w:rsidRDefault="00E238AB" w:rsidP="00E238AB">
      <w:pPr>
        <w:ind w:left="270" w:hanging="270"/>
        <w:jc w:val="both"/>
        <w:rPr>
          <w:rFonts w:ascii="Arial" w:hAnsi="Arial" w:cs="Arial"/>
          <w:sz w:val="22"/>
        </w:rPr>
      </w:pPr>
      <w:r w:rsidRPr="00937D37">
        <w:rPr>
          <w:rFonts w:ascii="Arial" w:hAnsi="Arial" w:cs="Arial"/>
          <w:b/>
          <w:sz w:val="22"/>
        </w:rPr>
        <w:t xml:space="preserve"> c)</w:t>
      </w:r>
      <w:r w:rsidRPr="00937D37">
        <w:rPr>
          <w:rFonts w:ascii="Arial" w:hAnsi="Arial" w:cs="Arial"/>
          <w:sz w:val="22"/>
        </w:rPr>
        <w:t xml:space="preserve"> The Centre will have the right to inspect/call for books/registers, documents in relation to all matters referred to, in this tender or agreed later on. The Centre will also have all rights to make recoveries from the compensation, if any that any statutory agency imposes upon the Centre due to the Contractor's non-compliance with statutory obligations. A list of these as applicable at present is set out in Annexure 'D' attached. All the Contract employees should be covered under all statutory requirements like ESI, PF, etc. by the Contractor and the Contractor shall comply with all the formalities in this regard.  Copy of challan and Schedule of Contract Employees for payment of ESI/PF/ELI, etc. will be furnished by the contractor for reimbursement.</w:t>
      </w:r>
    </w:p>
    <w:p w:rsidR="00E238AB" w:rsidRPr="00937D37" w:rsidRDefault="00E238AB" w:rsidP="00E238AB">
      <w:pPr>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r w:rsidRPr="00937D37">
        <w:rPr>
          <w:rFonts w:ascii="Arial" w:hAnsi="Arial" w:cs="Arial"/>
          <w:b/>
          <w:color w:val="000000"/>
          <w:sz w:val="22"/>
        </w:rPr>
        <w:t xml:space="preserve">d) </w:t>
      </w:r>
      <w:r w:rsidRPr="00937D37">
        <w:rPr>
          <w:rFonts w:ascii="Arial" w:hAnsi="Arial" w:cs="Arial"/>
          <w:color w:val="000000"/>
          <w:sz w:val="22"/>
        </w:rPr>
        <w:t xml:space="preserve">The contractor shall maintain a muster </w:t>
      </w:r>
      <w:proofErr w:type="gramStart"/>
      <w:r w:rsidRPr="00937D37">
        <w:rPr>
          <w:rFonts w:ascii="Arial" w:hAnsi="Arial" w:cs="Arial"/>
          <w:color w:val="000000"/>
          <w:sz w:val="22"/>
        </w:rPr>
        <w:t>role,</w:t>
      </w:r>
      <w:proofErr w:type="gramEnd"/>
      <w:r w:rsidRPr="00937D37">
        <w:rPr>
          <w:rFonts w:ascii="Arial" w:hAnsi="Arial" w:cs="Arial"/>
          <w:color w:val="000000"/>
          <w:sz w:val="22"/>
        </w:rPr>
        <w:t xml:space="preserve"> wages register of all men employed by them and all other documents and submit it to the Centre on the 1</w:t>
      </w:r>
      <w:r w:rsidRPr="00937D37">
        <w:rPr>
          <w:rFonts w:ascii="Arial" w:hAnsi="Arial" w:cs="Arial"/>
          <w:color w:val="000000"/>
          <w:sz w:val="22"/>
          <w:vertAlign w:val="superscript"/>
        </w:rPr>
        <w:t>st</w:t>
      </w:r>
      <w:r w:rsidRPr="00937D37">
        <w:rPr>
          <w:rFonts w:ascii="Arial" w:hAnsi="Arial" w:cs="Arial"/>
          <w:color w:val="000000"/>
          <w:sz w:val="22"/>
        </w:rPr>
        <w:t xml:space="preserve"> of every month for the previous month</w:t>
      </w:r>
      <w:r w:rsidRPr="00937D37">
        <w:rPr>
          <w:rFonts w:ascii="Arial" w:hAnsi="Arial" w:cs="Arial"/>
          <w:b/>
          <w:color w:val="000000"/>
          <w:sz w:val="22"/>
        </w:rPr>
        <w:t xml:space="preserve"> or</w:t>
      </w:r>
      <w:r w:rsidRPr="00937D37">
        <w:rPr>
          <w:rFonts w:ascii="Arial" w:hAnsi="Arial" w:cs="Arial"/>
          <w:color w:val="000000"/>
          <w:sz w:val="22"/>
        </w:rPr>
        <w:t xml:space="preserve"> as necessary for inspection. The Contractor shall provide all facilities for inspection /books / personnel on demand by NCBS or any Statutory Authority. </w:t>
      </w:r>
    </w:p>
    <w:p w:rsidR="00E238AB" w:rsidRPr="00937D37" w:rsidRDefault="00E238AB" w:rsidP="00E238AB">
      <w:pPr>
        <w:ind w:left="343"/>
        <w:jc w:val="both"/>
        <w:rPr>
          <w:rFonts w:ascii="Arial" w:hAnsi="Arial" w:cs="Arial"/>
          <w:sz w:val="22"/>
        </w:rPr>
      </w:pPr>
    </w:p>
    <w:p w:rsidR="00E238AB" w:rsidRPr="00937D37" w:rsidRDefault="00E238AB" w:rsidP="00E238AB">
      <w:pPr>
        <w:ind w:left="270" w:hanging="270"/>
        <w:jc w:val="both"/>
        <w:rPr>
          <w:rFonts w:ascii="Arial" w:hAnsi="Arial" w:cs="Arial"/>
          <w:sz w:val="22"/>
        </w:rPr>
      </w:pPr>
      <w:r w:rsidRPr="00937D37">
        <w:rPr>
          <w:rFonts w:ascii="Arial" w:hAnsi="Arial" w:cs="Arial"/>
          <w:b/>
          <w:sz w:val="22"/>
        </w:rPr>
        <w:lastRenderedPageBreak/>
        <w:t xml:space="preserve">e) </w:t>
      </w:r>
      <w:r w:rsidRPr="00937D37">
        <w:rPr>
          <w:rFonts w:ascii="Arial" w:hAnsi="Arial" w:cs="Arial"/>
          <w:sz w:val="22"/>
        </w:rPr>
        <w:t xml:space="preserve">The contractor should provide PF A/c number, ESI Card and Photo Identity Card to the contract employees posted at NCBS. This should be done </w:t>
      </w:r>
      <w:r w:rsidRPr="00937D37">
        <w:rPr>
          <w:rFonts w:ascii="Arial" w:hAnsi="Arial" w:cs="Arial"/>
          <w:b/>
          <w:sz w:val="22"/>
        </w:rPr>
        <w:t>immediately</w:t>
      </w:r>
      <w:r w:rsidRPr="00937D37">
        <w:rPr>
          <w:rFonts w:ascii="Arial" w:hAnsi="Arial" w:cs="Arial"/>
          <w:sz w:val="22"/>
        </w:rPr>
        <w:t xml:space="preserve"> but not later than one month from the date of signing joint agreement.</w:t>
      </w:r>
    </w:p>
    <w:p w:rsidR="00E238AB" w:rsidRPr="00937D37" w:rsidRDefault="00E238AB" w:rsidP="00E238AB">
      <w:pPr>
        <w:jc w:val="both"/>
        <w:rPr>
          <w:rFonts w:ascii="Arial" w:hAnsi="Arial" w:cs="Arial"/>
          <w:sz w:val="22"/>
        </w:rPr>
      </w:pPr>
    </w:p>
    <w:p w:rsidR="00E238AB" w:rsidRPr="00937D37" w:rsidRDefault="00E238AB" w:rsidP="00E238AB">
      <w:pPr>
        <w:ind w:left="450" w:hanging="450"/>
        <w:jc w:val="both"/>
        <w:rPr>
          <w:rFonts w:ascii="Arial" w:hAnsi="Arial" w:cs="Arial"/>
          <w:color w:val="000000"/>
          <w:sz w:val="22"/>
        </w:rPr>
      </w:pPr>
      <w:r w:rsidRPr="00937D37">
        <w:rPr>
          <w:rFonts w:ascii="Arial" w:hAnsi="Arial" w:cs="Arial"/>
          <w:color w:val="000000"/>
          <w:sz w:val="22"/>
        </w:rPr>
        <w:t xml:space="preserve">2.9 It is clearly understood and agreed upon that </w:t>
      </w:r>
      <w:proofErr w:type="gramStart"/>
      <w:r w:rsidRPr="00937D37">
        <w:rPr>
          <w:rFonts w:ascii="Arial" w:hAnsi="Arial" w:cs="Arial"/>
          <w:color w:val="000000"/>
          <w:sz w:val="22"/>
        </w:rPr>
        <w:t>neither the Contractor nor Contract employees        shall have any claim on employment with Centre at any point of time and</w:t>
      </w:r>
      <w:proofErr w:type="gramEnd"/>
      <w:r w:rsidRPr="00937D37">
        <w:rPr>
          <w:rFonts w:ascii="Arial" w:hAnsi="Arial" w:cs="Arial"/>
          <w:color w:val="000000"/>
          <w:sz w:val="22"/>
        </w:rPr>
        <w:t xml:space="preserve"> this arrangement is purely between the Contractor and the Centre for specific services for the period specified.</w:t>
      </w:r>
    </w:p>
    <w:p w:rsidR="00E238AB" w:rsidRPr="00937D37" w:rsidRDefault="00E238AB" w:rsidP="00E238AB">
      <w:pPr>
        <w:numPr>
          <w:ilvl w:val="1"/>
          <w:numId w:val="7"/>
        </w:numPr>
        <w:tabs>
          <w:tab w:val="left" w:pos="450"/>
        </w:tabs>
        <w:ind w:left="450" w:hanging="450"/>
        <w:jc w:val="both"/>
        <w:rPr>
          <w:rFonts w:ascii="Arial" w:hAnsi="Arial" w:cs="Arial"/>
          <w:sz w:val="22"/>
        </w:rPr>
      </w:pPr>
      <w:r w:rsidRPr="00937D37">
        <w:rPr>
          <w:rFonts w:ascii="Arial" w:hAnsi="Arial" w:cs="Arial"/>
          <w:sz w:val="22"/>
        </w:rPr>
        <w:t>The successful Contractor shall indemnify/deemed to have indemnified the Centre for all                                claims/losses arising out of this tender. The Contractor is deemed to have indemnified the Centre against any claim by any authority once the work order is awarded.  In the event the Centre has to pay any individual, statutory body or any agency for reasons directly or indirectly attributable to this tender, the Contractor only shall pay such claim/damages and even if the Centre is called upon to pay, such damages/penalties and or cost shall be recovered from the contractor's dues /amount payable or shall be paid by the Contractor on demand from NCBS.</w:t>
      </w:r>
    </w:p>
    <w:p w:rsidR="00E238AB" w:rsidRDefault="00E238AB" w:rsidP="00E238AB">
      <w:pPr>
        <w:tabs>
          <w:tab w:val="left" w:pos="346"/>
          <w:tab w:val="left" w:pos="692"/>
        </w:tabs>
        <w:jc w:val="both"/>
        <w:rPr>
          <w:rFonts w:ascii="Arial" w:hAnsi="Arial" w:cs="Arial"/>
          <w:sz w:val="22"/>
        </w:rPr>
      </w:pPr>
    </w:p>
    <w:p w:rsidR="00E238AB" w:rsidRPr="00937D37" w:rsidRDefault="00E238AB" w:rsidP="00E238AB">
      <w:pPr>
        <w:tabs>
          <w:tab w:val="left" w:pos="346"/>
          <w:tab w:val="left" w:pos="692"/>
        </w:tabs>
        <w:jc w:val="both"/>
        <w:rPr>
          <w:rFonts w:ascii="Arial" w:hAnsi="Arial" w:cs="Arial"/>
          <w:sz w:val="22"/>
        </w:rPr>
      </w:pPr>
      <w:r>
        <w:rPr>
          <w:rFonts w:ascii="Arial" w:hAnsi="Arial" w:cs="Arial"/>
          <w:sz w:val="22"/>
        </w:rPr>
        <w:t>11.</w:t>
      </w:r>
      <w:r w:rsidRPr="00937D37">
        <w:rPr>
          <w:rFonts w:ascii="Arial" w:hAnsi="Arial" w:cs="Arial"/>
          <w:sz w:val="22"/>
        </w:rPr>
        <w:t xml:space="preserve"> The Contractor shall follow all rules as may be </w:t>
      </w:r>
      <w:proofErr w:type="gramStart"/>
      <w:r w:rsidRPr="00937D37">
        <w:rPr>
          <w:rFonts w:ascii="Arial" w:hAnsi="Arial" w:cs="Arial"/>
          <w:sz w:val="22"/>
        </w:rPr>
        <w:t>existing</w:t>
      </w:r>
      <w:proofErr w:type="gramEnd"/>
      <w:r w:rsidRPr="00937D37">
        <w:rPr>
          <w:rFonts w:ascii="Arial" w:hAnsi="Arial" w:cs="Arial"/>
          <w:sz w:val="22"/>
        </w:rPr>
        <w:t xml:space="preserve"> or may be framed from time to time</w:t>
      </w:r>
    </w:p>
    <w:p w:rsidR="00E238AB" w:rsidRPr="00937D37" w:rsidRDefault="00E238AB" w:rsidP="00E238AB">
      <w:pPr>
        <w:jc w:val="both"/>
        <w:rPr>
          <w:rFonts w:ascii="Arial" w:hAnsi="Arial" w:cs="Arial"/>
          <w:sz w:val="22"/>
        </w:rPr>
      </w:pPr>
      <w:r w:rsidRPr="00937D37">
        <w:rPr>
          <w:rFonts w:ascii="Arial" w:hAnsi="Arial" w:cs="Arial"/>
          <w:sz w:val="22"/>
        </w:rPr>
        <w:t xml:space="preserve">       </w:t>
      </w:r>
      <w:proofErr w:type="gramStart"/>
      <w:r w:rsidRPr="00937D37">
        <w:rPr>
          <w:rFonts w:ascii="Arial" w:hAnsi="Arial" w:cs="Arial"/>
          <w:sz w:val="22"/>
        </w:rPr>
        <w:t>at</w:t>
      </w:r>
      <w:proofErr w:type="gramEnd"/>
      <w:r w:rsidRPr="00937D37">
        <w:rPr>
          <w:rFonts w:ascii="Arial" w:hAnsi="Arial" w:cs="Arial"/>
          <w:sz w:val="22"/>
        </w:rPr>
        <w:t xml:space="preserve"> NCBS on all aspects covering this tender. Material movement, entry/exit of personnel, </w:t>
      </w:r>
    </w:p>
    <w:p w:rsidR="00E238AB" w:rsidRPr="00937D37" w:rsidRDefault="00E238AB" w:rsidP="00E238AB">
      <w:pPr>
        <w:ind w:left="346"/>
        <w:jc w:val="both"/>
        <w:rPr>
          <w:rFonts w:ascii="Arial" w:hAnsi="Arial" w:cs="Arial"/>
          <w:sz w:val="22"/>
        </w:rPr>
      </w:pPr>
      <w:r w:rsidRPr="00937D37">
        <w:rPr>
          <w:rFonts w:ascii="Arial" w:hAnsi="Arial" w:cs="Arial"/>
          <w:sz w:val="22"/>
        </w:rPr>
        <w:t xml:space="preserve"> </w:t>
      </w:r>
      <w:proofErr w:type="gramStart"/>
      <w:r w:rsidRPr="00937D37">
        <w:rPr>
          <w:rFonts w:ascii="Arial" w:hAnsi="Arial" w:cs="Arial"/>
          <w:sz w:val="22"/>
        </w:rPr>
        <w:t>identity</w:t>
      </w:r>
      <w:proofErr w:type="gramEnd"/>
      <w:r w:rsidRPr="00937D37">
        <w:rPr>
          <w:rFonts w:ascii="Arial" w:hAnsi="Arial" w:cs="Arial"/>
          <w:sz w:val="22"/>
        </w:rPr>
        <w:t xml:space="preserve"> card, safety, etc. shall be according to procedures existing in NCBS as amended </w:t>
      </w:r>
    </w:p>
    <w:p w:rsidR="00E238AB" w:rsidRPr="00937D37" w:rsidRDefault="00E238AB" w:rsidP="00E238AB">
      <w:pPr>
        <w:ind w:left="346"/>
        <w:jc w:val="both"/>
        <w:rPr>
          <w:rFonts w:ascii="Arial" w:hAnsi="Arial" w:cs="Arial"/>
          <w:sz w:val="22"/>
        </w:rPr>
      </w:pPr>
      <w:r w:rsidRPr="00937D37">
        <w:rPr>
          <w:rFonts w:ascii="Arial" w:hAnsi="Arial" w:cs="Arial"/>
          <w:sz w:val="22"/>
        </w:rPr>
        <w:t xml:space="preserve"> </w:t>
      </w:r>
      <w:proofErr w:type="gramStart"/>
      <w:r w:rsidRPr="00937D37">
        <w:rPr>
          <w:rFonts w:ascii="Arial" w:hAnsi="Arial" w:cs="Arial"/>
          <w:sz w:val="22"/>
        </w:rPr>
        <w:t>from</w:t>
      </w:r>
      <w:proofErr w:type="gramEnd"/>
      <w:r w:rsidRPr="00937D37">
        <w:rPr>
          <w:rFonts w:ascii="Arial" w:hAnsi="Arial" w:cs="Arial"/>
          <w:sz w:val="22"/>
        </w:rPr>
        <w:t xml:space="preserve"> time to time.</w:t>
      </w:r>
    </w:p>
    <w:p w:rsidR="00E238AB" w:rsidRPr="00937D37" w:rsidRDefault="00E238AB" w:rsidP="00E238AB">
      <w:pPr>
        <w:ind w:left="346"/>
        <w:jc w:val="both"/>
        <w:rPr>
          <w:rFonts w:ascii="Arial" w:hAnsi="Arial" w:cs="Arial"/>
        </w:rPr>
      </w:pPr>
    </w:p>
    <w:p w:rsidR="00E238AB" w:rsidRPr="00937D37" w:rsidRDefault="00E238AB" w:rsidP="00E238AB">
      <w:pPr>
        <w:pStyle w:val="BodyText"/>
        <w:numPr>
          <w:ilvl w:val="0"/>
          <w:numId w:val="8"/>
        </w:numPr>
        <w:rPr>
          <w:rFonts w:cs="Arial"/>
          <w:b/>
          <w:u w:val="single"/>
        </w:rPr>
      </w:pPr>
      <w:r w:rsidRPr="00937D37">
        <w:rPr>
          <w:rFonts w:cs="Arial"/>
          <w:b/>
          <w:u w:val="single"/>
        </w:rPr>
        <w:t>Tenure &amp; Termination</w:t>
      </w:r>
    </w:p>
    <w:p w:rsidR="00E238AB" w:rsidRPr="00937D37" w:rsidRDefault="00E238AB" w:rsidP="00E238AB">
      <w:pPr>
        <w:pStyle w:val="BodyText"/>
        <w:ind w:left="90"/>
        <w:rPr>
          <w:rFonts w:cs="Arial"/>
          <w:b/>
          <w:u w:val="single"/>
        </w:rPr>
      </w:pPr>
    </w:p>
    <w:p w:rsidR="00E238AB" w:rsidRPr="00937D37" w:rsidRDefault="00E238AB" w:rsidP="00E238AB">
      <w:pPr>
        <w:pStyle w:val="BodyText"/>
        <w:numPr>
          <w:ilvl w:val="1"/>
          <w:numId w:val="8"/>
        </w:numPr>
        <w:tabs>
          <w:tab w:val="left" w:pos="450"/>
          <w:tab w:val="left" w:pos="900"/>
        </w:tabs>
        <w:spacing w:after="120"/>
        <w:ind w:left="0" w:right="0" w:firstLine="0"/>
        <w:rPr>
          <w:rFonts w:cs="Arial"/>
        </w:rPr>
      </w:pPr>
      <w:r w:rsidRPr="00937D37">
        <w:rPr>
          <w:rFonts w:cs="Arial"/>
        </w:rPr>
        <w:t>The contract with the Centre will be initially for a period of 3 months and if the services are found to be satisfactory, the contract may be extended for a further period of 9 months.  The Centre reserves the right to extend the contract for one more year on the same terms and conditions.  The Centre reserve the right to terminate the Contract during the pendency of the Contract period if the performance is found unsatisfactory</w:t>
      </w:r>
    </w:p>
    <w:p w:rsidR="00E238AB" w:rsidRPr="00937D37" w:rsidRDefault="00E238AB" w:rsidP="00E238AB">
      <w:pPr>
        <w:pStyle w:val="BodyText"/>
        <w:numPr>
          <w:ilvl w:val="1"/>
          <w:numId w:val="8"/>
        </w:numPr>
        <w:tabs>
          <w:tab w:val="left" w:pos="450"/>
          <w:tab w:val="left" w:pos="900"/>
        </w:tabs>
        <w:spacing w:after="120"/>
        <w:ind w:left="0" w:right="0" w:firstLine="0"/>
        <w:rPr>
          <w:rFonts w:cs="Arial"/>
        </w:rPr>
      </w:pPr>
      <w:r w:rsidRPr="00937D37">
        <w:rPr>
          <w:rFonts w:cs="Arial"/>
        </w:rPr>
        <w:t>Except as provided in Clause 3.6 below, the Contract could be terminated by either side by giving one month’s notice in writing. If the notice period is not given or if a shorter notice is given by the Contractor, the entire security deposit would be forfeited. Any other costs and / or damages incurred by the Centre to maintain the services contracted to the Contractor, on account of such short notice will be deducted from the dues payable to the Contractor, or shall be paid by the Contractor on demand if such dues fall short of such costs.</w:t>
      </w:r>
    </w:p>
    <w:p w:rsidR="00E238AB" w:rsidRPr="00937D37" w:rsidRDefault="00E238AB" w:rsidP="00E238AB">
      <w:pPr>
        <w:tabs>
          <w:tab w:val="left" w:pos="450"/>
          <w:tab w:val="left" w:pos="900"/>
        </w:tabs>
        <w:jc w:val="both"/>
        <w:rPr>
          <w:rFonts w:ascii="Arial" w:hAnsi="Arial" w:cs="Arial"/>
          <w:sz w:val="22"/>
        </w:rPr>
      </w:pPr>
    </w:p>
    <w:p w:rsidR="00E238AB" w:rsidRPr="00937D37" w:rsidRDefault="00E238AB" w:rsidP="00E238AB">
      <w:pPr>
        <w:pStyle w:val="BodyText"/>
        <w:spacing w:after="120"/>
        <w:ind w:right="0"/>
        <w:rPr>
          <w:rFonts w:cs="Arial"/>
        </w:rPr>
      </w:pPr>
      <w:r w:rsidRPr="00937D37">
        <w:rPr>
          <w:rFonts w:cs="Arial"/>
        </w:rPr>
        <w:t xml:space="preserve">3.    In the case of failure to complete the contract in terms of such contracts within the contract period specified in the tender and incorporated in the contract and if such work is got done by the Centre from any party at a higher rate the Contractor shall be liable to pay the Centre the difference between existing rate and the rate of the new Contract. </w:t>
      </w:r>
    </w:p>
    <w:p w:rsidR="00E238AB" w:rsidRPr="00937D37" w:rsidRDefault="00E238AB" w:rsidP="00E238AB">
      <w:pPr>
        <w:pStyle w:val="BodyText"/>
        <w:tabs>
          <w:tab w:val="left" w:pos="450"/>
          <w:tab w:val="left" w:pos="900"/>
        </w:tabs>
        <w:spacing w:after="120"/>
        <w:ind w:right="0"/>
        <w:rPr>
          <w:rFonts w:cs="Arial"/>
        </w:rPr>
      </w:pPr>
      <w:r w:rsidRPr="00937D37">
        <w:rPr>
          <w:rFonts w:cs="Arial"/>
          <w:b/>
        </w:rPr>
        <w:t xml:space="preserve">      Risk Clause:</w:t>
      </w:r>
      <w:r w:rsidRPr="00937D37">
        <w:rPr>
          <w:rFonts w:cs="Arial"/>
        </w:rPr>
        <w:t xml:space="preserve">  Notwithstanding the other terms therein, the Centre at its option will be entitled to terminate the contract and to avail service from elsewhere at the risk and cost of contractor either the whole of the contract or any part which the contractor has failed to perform in the opinion of the Centre within the time stipulated or if the same performance is not available, the best and the nearest available substitute thereof.  The contractor shall be liable for any loss which the Centre may sustain by reason of such risk in addition to penalty.</w:t>
      </w:r>
    </w:p>
    <w:p w:rsidR="00E238AB" w:rsidRPr="00937D37" w:rsidRDefault="00E238AB" w:rsidP="00E238AB">
      <w:pPr>
        <w:pStyle w:val="BodyText"/>
        <w:numPr>
          <w:ilvl w:val="1"/>
          <w:numId w:val="8"/>
        </w:numPr>
        <w:tabs>
          <w:tab w:val="left" w:pos="450"/>
          <w:tab w:val="left" w:pos="900"/>
        </w:tabs>
        <w:spacing w:after="120"/>
        <w:ind w:left="0" w:right="0" w:firstLine="0"/>
        <w:rPr>
          <w:rFonts w:cs="Arial"/>
        </w:rPr>
      </w:pPr>
      <w:r w:rsidRPr="00937D37">
        <w:rPr>
          <w:rFonts w:cs="Arial"/>
          <w:b/>
          <w:u w:val="single"/>
        </w:rPr>
        <w:t>Insolvency and breach of contract</w:t>
      </w:r>
      <w:r w:rsidRPr="00937D37">
        <w:rPr>
          <w:rFonts w:cs="Arial"/>
          <w:b/>
        </w:rPr>
        <w:t>:</w:t>
      </w:r>
      <w:r w:rsidRPr="00937D37">
        <w:rPr>
          <w:rFonts w:cs="Arial"/>
        </w:rPr>
        <w:t xml:space="preserve"> The Centre may, at any time, by notice in writing summarily terminate the contract without compensation to the Contractor in any of the following events:</w:t>
      </w:r>
    </w:p>
    <w:p w:rsidR="00E238AB" w:rsidRPr="00937D37" w:rsidRDefault="00E238AB" w:rsidP="00E238AB">
      <w:pPr>
        <w:pStyle w:val="BodyText"/>
        <w:ind w:left="360"/>
        <w:rPr>
          <w:rFonts w:cs="Arial"/>
        </w:rPr>
      </w:pPr>
      <w:r w:rsidRPr="00937D37">
        <w:rPr>
          <w:rFonts w:cs="Arial"/>
          <w:b/>
          <w:bCs/>
        </w:rPr>
        <w:lastRenderedPageBreak/>
        <w:t>(a)</w:t>
      </w:r>
      <w:r w:rsidRPr="00937D37">
        <w:rPr>
          <w:rFonts w:cs="Arial"/>
        </w:rPr>
        <w:t xml:space="preserve"> If the Contractor being an individual or a firm if any partner in the contractor’s firm shall be adjudged insolvent or shall have a receiving order or order for administration of his estate made against him or shall take any proceedings for liquidation or composition under any insolvency act for the time being in force or make any conveyance or assignment of his </w:t>
      </w:r>
    </w:p>
    <w:p w:rsidR="00E238AB" w:rsidRPr="00937D37" w:rsidRDefault="00E238AB" w:rsidP="00E238AB">
      <w:pPr>
        <w:pStyle w:val="BodyText"/>
        <w:ind w:left="360"/>
        <w:rPr>
          <w:rFonts w:cs="Arial"/>
        </w:rPr>
      </w:pPr>
      <w:proofErr w:type="gramStart"/>
      <w:r w:rsidRPr="00937D37">
        <w:rPr>
          <w:rFonts w:cs="Arial"/>
        </w:rPr>
        <w:t>effects</w:t>
      </w:r>
      <w:proofErr w:type="gramEnd"/>
      <w:r w:rsidRPr="00937D37">
        <w:rPr>
          <w:rFonts w:cs="Arial"/>
        </w:rPr>
        <w:t xml:space="preserve"> or enter into </w:t>
      </w:r>
      <w:proofErr w:type="spellStart"/>
      <w:r w:rsidRPr="00937D37">
        <w:rPr>
          <w:rFonts w:cs="Arial"/>
        </w:rPr>
        <w:t>and</w:t>
      </w:r>
      <w:proofErr w:type="spellEnd"/>
      <w:r w:rsidRPr="00937D37">
        <w:rPr>
          <w:rFonts w:cs="Arial"/>
        </w:rPr>
        <w:t xml:space="preserve"> arrangement or composition with his creditors or suspend payment, or if the firm be dissolved under the Partnership Act, or </w:t>
      </w:r>
    </w:p>
    <w:p w:rsidR="00E238AB" w:rsidRPr="00937D37" w:rsidRDefault="00E238AB" w:rsidP="00E238AB">
      <w:pPr>
        <w:pStyle w:val="BodyText"/>
        <w:ind w:left="360"/>
        <w:rPr>
          <w:rFonts w:cs="Arial"/>
        </w:rPr>
      </w:pPr>
    </w:p>
    <w:p w:rsidR="00E238AB" w:rsidRPr="00937D37" w:rsidRDefault="00E238AB" w:rsidP="00E238AB">
      <w:pPr>
        <w:pStyle w:val="BodyText"/>
        <w:ind w:left="360"/>
        <w:rPr>
          <w:rFonts w:cs="Arial"/>
        </w:rPr>
      </w:pPr>
      <w:r w:rsidRPr="00937D37">
        <w:rPr>
          <w:rFonts w:cs="Arial"/>
          <w:b/>
        </w:rPr>
        <w:t xml:space="preserve">(b) </w:t>
      </w:r>
      <w:r w:rsidRPr="00937D37">
        <w:rPr>
          <w:rFonts w:cs="Arial"/>
        </w:rPr>
        <w:t>If the contractor being a company shall pass a resolution or the court shall make an order for the liquidation of its affairs or a receiver or manager on behalf of the debenture holders shall be appointed or circumstance shall have arisen which entitle the court or debenture holders to appoint a receiver or manager.</w:t>
      </w:r>
    </w:p>
    <w:p w:rsidR="00E238AB" w:rsidRPr="00937D37" w:rsidRDefault="00E238AB" w:rsidP="00E238AB">
      <w:pPr>
        <w:pStyle w:val="BodyText"/>
        <w:ind w:left="360"/>
        <w:rPr>
          <w:rFonts w:cs="Arial"/>
        </w:rPr>
      </w:pPr>
    </w:p>
    <w:p w:rsidR="00E238AB" w:rsidRPr="00937D37" w:rsidRDefault="00E238AB" w:rsidP="00E238AB">
      <w:pPr>
        <w:pStyle w:val="BodyText"/>
        <w:ind w:left="360"/>
        <w:rPr>
          <w:rFonts w:cs="Arial"/>
          <w:b/>
        </w:rPr>
      </w:pPr>
      <w:r w:rsidRPr="00937D37">
        <w:rPr>
          <w:rFonts w:cs="Arial"/>
          <w:b/>
        </w:rPr>
        <w:t xml:space="preserve">(c) If the contractor commits any breach of contract not herein specifically provided always that such determination shall not prejudice any right of action or remedy which shall have then accrued or shall accrue thereafter to the Centre provided also that the contractor shall be liable to pay the Centre for any extra expenditure he is thereby put to but shall not be entitled to any gain on re-tender. </w:t>
      </w:r>
    </w:p>
    <w:p w:rsidR="00E238AB" w:rsidRPr="00937D37" w:rsidRDefault="00E238AB" w:rsidP="00E238AB">
      <w:pPr>
        <w:pStyle w:val="BodyText"/>
        <w:ind w:left="360"/>
        <w:rPr>
          <w:rFonts w:cs="Arial"/>
          <w:b/>
        </w:rPr>
      </w:pPr>
    </w:p>
    <w:p w:rsidR="00E238AB" w:rsidRDefault="00E238AB" w:rsidP="00E238AB">
      <w:pPr>
        <w:pStyle w:val="BodyText"/>
        <w:numPr>
          <w:ilvl w:val="0"/>
          <w:numId w:val="19"/>
        </w:numPr>
        <w:ind w:left="360" w:firstLine="0"/>
        <w:rPr>
          <w:rFonts w:cs="Arial"/>
        </w:rPr>
      </w:pPr>
      <w:r w:rsidRPr="00937D37">
        <w:rPr>
          <w:rFonts w:cs="Arial"/>
        </w:rPr>
        <w:t>In the event of inadequate or unsatisfactory performance of duties by the Contractor, the Centre shall have the right to bring to the notice of the Contractor the default (s) on their part and the Contractor shall ensure that the said default (s) is / are not repeated and/or are duly remedied, within a period of three days from the receipt of the said notice.  Failing such remedial action, or in the event of the said default (s)’s being inadequately corrected, the Centre shall have the right to immediately terminate the agreement.</w:t>
      </w:r>
    </w:p>
    <w:p w:rsidR="00E238AB" w:rsidRPr="00937D37" w:rsidRDefault="00E238AB" w:rsidP="00E238AB">
      <w:pPr>
        <w:pStyle w:val="BodyText"/>
        <w:ind w:left="360"/>
        <w:rPr>
          <w:rFonts w:cs="Arial"/>
        </w:rPr>
      </w:pPr>
    </w:p>
    <w:p w:rsidR="00E238AB" w:rsidRPr="00937D37" w:rsidRDefault="00E238AB" w:rsidP="00E238AB">
      <w:pPr>
        <w:pStyle w:val="BodyText"/>
        <w:rPr>
          <w:rFonts w:cs="Arial"/>
        </w:rPr>
      </w:pPr>
      <w:r w:rsidRPr="00937D37">
        <w:rPr>
          <w:rFonts w:cs="Arial"/>
        </w:rPr>
        <w:t xml:space="preserve">4.  Notwithstanding any other clause herein, if there is any act or omission by the Contractor or the Contract employees which jeopardizes the safety / security of the Centre including, but not limited </w:t>
      </w:r>
      <w:proofErr w:type="gramStart"/>
      <w:r w:rsidRPr="00937D37">
        <w:rPr>
          <w:rFonts w:cs="Arial"/>
        </w:rPr>
        <w:t>to :</w:t>
      </w:r>
      <w:proofErr w:type="gramEnd"/>
    </w:p>
    <w:p w:rsidR="00E238AB" w:rsidRPr="00937D37" w:rsidRDefault="00E238AB" w:rsidP="00E238AB">
      <w:pPr>
        <w:numPr>
          <w:ilvl w:val="0"/>
          <w:numId w:val="9"/>
        </w:numPr>
        <w:tabs>
          <w:tab w:val="left" w:pos="810"/>
          <w:tab w:val="left" w:pos="1620"/>
        </w:tabs>
        <w:rPr>
          <w:rFonts w:ascii="Arial" w:hAnsi="Arial" w:cs="Arial"/>
          <w:sz w:val="22"/>
        </w:rPr>
      </w:pPr>
      <w:r w:rsidRPr="00937D37">
        <w:rPr>
          <w:rFonts w:ascii="Arial" w:hAnsi="Arial" w:cs="Arial"/>
          <w:sz w:val="22"/>
        </w:rPr>
        <w:t>Theft or pilferage of property of NCBS</w:t>
      </w:r>
    </w:p>
    <w:p w:rsidR="00E238AB" w:rsidRPr="00937D37" w:rsidRDefault="00E238AB" w:rsidP="00E238AB">
      <w:pPr>
        <w:numPr>
          <w:ilvl w:val="0"/>
          <w:numId w:val="9"/>
        </w:numPr>
        <w:tabs>
          <w:tab w:val="left" w:pos="810"/>
          <w:tab w:val="left" w:pos="1620"/>
        </w:tabs>
        <w:rPr>
          <w:rFonts w:ascii="Arial" w:hAnsi="Arial" w:cs="Arial"/>
          <w:sz w:val="22"/>
        </w:rPr>
      </w:pPr>
      <w:r w:rsidRPr="00937D37">
        <w:rPr>
          <w:rFonts w:ascii="Arial" w:hAnsi="Arial" w:cs="Arial"/>
          <w:sz w:val="22"/>
        </w:rPr>
        <w:t>Fire, flooding, breakage or damage</w:t>
      </w:r>
    </w:p>
    <w:p w:rsidR="00E238AB" w:rsidRPr="00937D37" w:rsidRDefault="00E238AB" w:rsidP="00E238AB">
      <w:pPr>
        <w:numPr>
          <w:ilvl w:val="0"/>
          <w:numId w:val="9"/>
        </w:numPr>
        <w:tabs>
          <w:tab w:val="left" w:pos="810"/>
          <w:tab w:val="left" w:pos="1620"/>
        </w:tabs>
        <w:rPr>
          <w:rFonts w:ascii="Arial" w:hAnsi="Arial" w:cs="Arial"/>
          <w:sz w:val="22"/>
        </w:rPr>
      </w:pPr>
      <w:r w:rsidRPr="00937D37">
        <w:rPr>
          <w:rFonts w:ascii="Arial" w:hAnsi="Arial" w:cs="Arial"/>
          <w:sz w:val="22"/>
        </w:rPr>
        <w:t>Violence or physical attack on the Campus</w:t>
      </w:r>
    </w:p>
    <w:p w:rsidR="00E238AB" w:rsidRPr="00937D37" w:rsidRDefault="00E238AB" w:rsidP="00E238AB">
      <w:pPr>
        <w:numPr>
          <w:ilvl w:val="0"/>
          <w:numId w:val="9"/>
        </w:numPr>
        <w:tabs>
          <w:tab w:val="left" w:pos="810"/>
          <w:tab w:val="left" w:pos="1620"/>
        </w:tabs>
        <w:rPr>
          <w:rFonts w:ascii="Arial" w:hAnsi="Arial" w:cs="Arial"/>
          <w:sz w:val="22"/>
        </w:rPr>
      </w:pPr>
      <w:r w:rsidRPr="00937D37">
        <w:rPr>
          <w:rFonts w:ascii="Arial" w:hAnsi="Arial" w:cs="Arial"/>
          <w:sz w:val="22"/>
        </w:rPr>
        <w:t>Any act or incident which may prove detrimental to the interests of NCBS -</w:t>
      </w:r>
    </w:p>
    <w:p w:rsidR="00E238AB" w:rsidRPr="00937D37" w:rsidRDefault="00E238AB" w:rsidP="00E238AB">
      <w:pPr>
        <w:ind w:left="360"/>
        <w:jc w:val="both"/>
        <w:rPr>
          <w:rFonts w:ascii="Arial" w:hAnsi="Arial" w:cs="Arial"/>
          <w:sz w:val="22"/>
        </w:rPr>
      </w:pPr>
      <w:proofErr w:type="gramStart"/>
      <w:r w:rsidRPr="00937D37">
        <w:rPr>
          <w:rFonts w:ascii="Arial" w:hAnsi="Arial" w:cs="Arial"/>
          <w:sz w:val="22"/>
        </w:rPr>
        <w:t>the</w:t>
      </w:r>
      <w:proofErr w:type="gramEnd"/>
      <w:r w:rsidRPr="00937D37">
        <w:rPr>
          <w:rFonts w:ascii="Arial" w:hAnsi="Arial" w:cs="Arial"/>
          <w:sz w:val="22"/>
        </w:rPr>
        <w:t xml:space="preserve"> contract would be terminated without any notice. Further, the Contractor would be levied penalties, as found appropriate by the deemed authority. The decision of the Centre Director shall be final in such matters.</w:t>
      </w:r>
    </w:p>
    <w:p w:rsidR="00E238AB" w:rsidRPr="00937D37" w:rsidRDefault="00E238AB" w:rsidP="00E238AB">
      <w:pPr>
        <w:ind w:left="360"/>
        <w:jc w:val="both"/>
        <w:rPr>
          <w:rFonts w:ascii="Arial" w:hAnsi="Arial" w:cs="Arial"/>
          <w:sz w:val="22"/>
        </w:rPr>
      </w:pPr>
    </w:p>
    <w:p w:rsidR="00E238AB" w:rsidRPr="00937D37" w:rsidRDefault="00E238AB" w:rsidP="00E238AB">
      <w:pPr>
        <w:rPr>
          <w:rFonts w:ascii="Arial" w:hAnsi="Arial" w:cs="Arial"/>
          <w:b/>
          <w:bCs/>
          <w:iCs/>
          <w:u w:val="single"/>
        </w:rPr>
      </w:pPr>
      <w:r w:rsidRPr="00937D37">
        <w:rPr>
          <w:rFonts w:ascii="Arial" w:hAnsi="Arial" w:cs="Arial"/>
          <w:b/>
          <w:bCs/>
          <w:iCs/>
          <w:u w:val="single"/>
        </w:rPr>
        <w:t>4. Payment Terms:</w:t>
      </w:r>
    </w:p>
    <w:p w:rsidR="00E238AB" w:rsidRPr="00937D37" w:rsidRDefault="00E238AB" w:rsidP="00E238AB">
      <w:pPr>
        <w:rPr>
          <w:rFonts w:ascii="Arial" w:hAnsi="Arial" w:cs="Arial"/>
          <w:sz w:val="22"/>
        </w:rPr>
      </w:pPr>
    </w:p>
    <w:p w:rsidR="00E238AB" w:rsidRPr="00937D37" w:rsidRDefault="00E238AB" w:rsidP="00E238AB">
      <w:pPr>
        <w:pStyle w:val="BodyTextIndent2"/>
        <w:numPr>
          <w:ilvl w:val="2"/>
          <w:numId w:val="10"/>
        </w:numPr>
        <w:rPr>
          <w:rFonts w:ascii="Arial" w:hAnsi="Arial" w:cs="Arial"/>
        </w:rPr>
      </w:pPr>
      <w:r w:rsidRPr="00937D37">
        <w:rPr>
          <w:rFonts w:ascii="Arial" w:hAnsi="Arial" w:cs="Arial"/>
        </w:rPr>
        <w:t xml:space="preserve">The contractor shall submit bills after the completion of every calendar month and normally payment will be released within 15 working days from the date of submission of bill if the bill is complete and correct in all respects. </w:t>
      </w:r>
    </w:p>
    <w:p w:rsidR="00E238AB" w:rsidRPr="00937D37" w:rsidRDefault="00E238AB" w:rsidP="00E238AB">
      <w:pPr>
        <w:pStyle w:val="BodyTextIndent2"/>
        <w:ind w:left="90" w:firstLine="0"/>
        <w:rPr>
          <w:rFonts w:ascii="Arial" w:hAnsi="Arial" w:cs="Arial"/>
        </w:rPr>
      </w:pPr>
    </w:p>
    <w:p w:rsidR="00E238AB" w:rsidRPr="00937D37" w:rsidRDefault="00E238AB" w:rsidP="00E238AB">
      <w:pPr>
        <w:pStyle w:val="BodyTextIndent2"/>
        <w:numPr>
          <w:ilvl w:val="2"/>
          <w:numId w:val="10"/>
        </w:numPr>
        <w:rPr>
          <w:rFonts w:ascii="Arial" w:hAnsi="Arial" w:cs="Arial"/>
        </w:rPr>
      </w:pPr>
      <w:r w:rsidRPr="00937D37">
        <w:rPr>
          <w:rFonts w:ascii="Arial" w:hAnsi="Arial" w:cs="Arial"/>
        </w:rPr>
        <w:t xml:space="preserve">The monthly bills submitted by the contractor shall be only for actual salary, uniform content and margin. The other benefits like PF, ESI, ELI, S.T etc., can be claimed every month separately with proof of documents and the same will be reimbursed. The contractor will not be entitled for any of the above benefits. </w:t>
      </w:r>
    </w:p>
    <w:p w:rsidR="00E238AB" w:rsidRPr="00937D37" w:rsidRDefault="00E238AB" w:rsidP="00E238AB">
      <w:pPr>
        <w:jc w:val="both"/>
        <w:rPr>
          <w:rFonts w:ascii="Arial" w:hAnsi="Arial" w:cs="Arial"/>
          <w:sz w:val="22"/>
        </w:rPr>
      </w:pPr>
    </w:p>
    <w:p w:rsidR="00E238AB" w:rsidRPr="00937D37" w:rsidRDefault="00E238AB" w:rsidP="00E238AB">
      <w:pPr>
        <w:pStyle w:val="BodyTextIndent3"/>
        <w:numPr>
          <w:ilvl w:val="2"/>
          <w:numId w:val="10"/>
        </w:numPr>
      </w:pPr>
      <w:r w:rsidRPr="00937D37">
        <w:t>PF, ESI and ELI will be reimbursed to the contractor only on production of registration     No</w:t>
      </w:r>
      <w:proofErr w:type="gramStart"/>
      <w:r w:rsidRPr="00937D37">
        <w:t>./</w:t>
      </w:r>
      <w:proofErr w:type="gramEnd"/>
      <w:r w:rsidRPr="00937D37">
        <w:t xml:space="preserve"> ESI card/payment of ELI premium.</w:t>
      </w:r>
    </w:p>
    <w:p w:rsidR="00E238AB" w:rsidRPr="00937D37" w:rsidRDefault="00E238AB" w:rsidP="00E238AB">
      <w:pPr>
        <w:pStyle w:val="ListParagraph"/>
        <w:rPr>
          <w:rFonts w:ascii="Arial" w:hAnsi="Arial" w:cs="Arial"/>
        </w:rPr>
      </w:pPr>
    </w:p>
    <w:p w:rsidR="00E238AB" w:rsidRPr="00937D37" w:rsidRDefault="00E238AB" w:rsidP="00E238AB">
      <w:pPr>
        <w:ind w:left="450" w:hanging="540"/>
        <w:jc w:val="both"/>
        <w:rPr>
          <w:rFonts w:ascii="Arial" w:hAnsi="Arial" w:cs="Arial"/>
          <w:sz w:val="22"/>
        </w:rPr>
      </w:pPr>
      <w:r w:rsidRPr="00937D37">
        <w:rPr>
          <w:rFonts w:ascii="Arial" w:hAnsi="Arial" w:cs="Arial"/>
          <w:bCs/>
          <w:sz w:val="22"/>
        </w:rPr>
        <w:lastRenderedPageBreak/>
        <w:t xml:space="preserve"> 4.1.4</w:t>
      </w:r>
      <w:r w:rsidRPr="00937D37">
        <w:rPr>
          <w:rFonts w:ascii="Arial" w:hAnsi="Arial" w:cs="Arial"/>
          <w:b/>
          <w:sz w:val="22"/>
        </w:rPr>
        <w:t xml:space="preserve"> Bonus</w:t>
      </w:r>
      <w:r w:rsidRPr="00937D37">
        <w:rPr>
          <w:rFonts w:ascii="Arial" w:hAnsi="Arial" w:cs="Arial"/>
          <w:b/>
          <w:sz w:val="22"/>
          <w:u w:val="single"/>
        </w:rPr>
        <w:t>:</w:t>
      </w:r>
      <w:r w:rsidRPr="00937D37">
        <w:rPr>
          <w:rFonts w:ascii="Arial" w:hAnsi="Arial" w:cs="Arial"/>
          <w:sz w:val="22"/>
        </w:rPr>
        <w:t xml:space="preserve"> Bonus shall be payable by the contractor to his contract employees once in a year before Diwali or when a contract employee's service is discontinued. The amount of bonus payable is 8.33% (of Basic + VDA) subject to maximum of Rs.3</w:t>
      </w:r>
      <w:proofErr w:type="gramStart"/>
      <w:r w:rsidRPr="00937D37">
        <w:rPr>
          <w:rFonts w:ascii="Arial" w:hAnsi="Arial" w:cs="Arial"/>
          <w:sz w:val="22"/>
        </w:rPr>
        <w:t>,499</w:t>
      </w:r>
      <w:proofErr w:type="gramEnd"/>
      <w:r w:rsidRPr="00937D37">
        <w:rPr>
          <w:rFonts w:ascii="Arial" w:hAnsi="Arial" w:cs="Arial"/>
          <w:sz w:val="22"/>
        </w:rPr>
        <w:t>/- per annum.</w:t>
      </w:r>
    </w:p>
    <w:p w:rsidR="00E238AB" w:rsidRPr="00937D37" w:rsidRDefault="00E238AB" w:rsidP="00E238AB">
      <w:pPr>
        <w:ind w:left="90"/>
        <w:rPr>
          <w:rFonts w:ascii="Arial" w:hAnsi="Arial" w:cs="Arial"/>
          <w:sz w:val="22"/>
        </w:rPr>
      </w:pPr>
    </w:p>
    <w:p w:rsidR="00E238AB" w:rsidRPr="00937D37" w:rsidRDefault="00E238AB" w:rsidP="00E238AB">
      <w:pPr>
        <w:numPr>
          <w:ilvl w:val="2"/>
          <w:numId w:val="11"/>
        </w:numPr>
        <w:jc w:val="both"/>
        <w:rPr>
          <w:rFonts w:ascii="Arial" w:hAnsi="Arial" w:cs="Arial"/>
          <w:sz w:val="22"/>
        </w:rPr>
      </w:pPr>
      <w:r w:rsidRPr="00937D37">
        <w:rPr>
          <w:rFonts w:ascii="Arial" w:hAnsi="Arial" w:cs="Arial"/>
          <w:sz w:val="22"/>
        </w:rPr>
        <w:t>The monthly running bill of the Contractor will become payable at the end of each month on submission of a monthly claim to the Accounts Officer, and on due certification by the Officer-in-Charge of satisfactory services against the claim. The Contractor’s payment will be released only after disbursing the salary to contract employees every month.</w:t>
      </w:r>
    </w:p>
    <w:p w:rsidR="00E238AB" w:rsidRPr="00937D37" w:rsidRDefault="00E238AB" w:rsidP="00E238AB">
      <w:pPr>
        <w:ind w:left="436"/>
        <w:jc w:val="both"/>
        <w:rPr>
          <w:rFonts w:ascii="Arial" w:hAnsi="Arial" w:cs="Arial"/>
          <w:sz w:val="22"/>
        </w:rPr>
      </w:pPr>
    </w:p>
    <w:p w:rsidR="00E238AB" w:rsidRPr="00937D37" w:rsidRDefault="00E238AB" w:rsidP="00E238AB">
      <w:pPr>
        <w:numPr>
          <w:ilvl w:val="2"/>
          <w:numId w:val="12"/>
        </w:numPr>
        <w:tabs>
          <w:tab w:val="left" w:pos="450"/>
          <w:tab w:val="left" w:pos="782"/>
        </w:tabs>
        <w:jc w:val="both"/>
        <w:rPr>
          <w:rFonts w:ascii="Arial" w:hAnsi="Arial" w:cs="Arial"/>
          <w:sz w:val="22"/>
        </w:rPr>
      </w:pPr>
      <w:r w:rsidRPr="00937D37">
        <w:rPr>
          <w:rFonts w:ascii="Arial" w:hAnsi="Arial" w:cs="Arial"/>
          <w:sz w:val="22"/>
        </w:rPr>
        <w:t xml:space="preserve">The Officer-in-Charge is authorized to deduct any amounts as determined by the Centre Director from the amounts due to the Contractor for any deficiency in services, provided by the Contractor.  </w:t>
      </w:r>
    </w:p>
    <w:p w:rsidR="00E238AB" w:rsidRPr="00937D37" w:rsidRDefault="00E238AB" w:rsidP="00E238AB">
      <w:pPr>
        <w:tabs>
          <w:tab w:val="left" w:pos="450"/>
        </w:tabs>
        <w:ind w:left="436" w:hanging="436"/>
        <w:jc w:val="both"/>
        <w:rPr>
          <w:rFonts w:ascii="Arial" w:hAnsi="Arial" w:cs="Arial"/>
          <w:sz w:val="22"/>
        </w:rPr>
      </w:pPr>
    </w:p>
    <w:p w:rsidR="00E238AB" w:rsidRPr="00937D37" w:rsidRDefault="00E238AB" w:rsidP="00E238AB">
      <w:pPr>
        <w:ind w:left="450" w:hanging="540"/>
        <w:jc w:val="both"/>
        <w:rPr>
          <w:rFonts w:ascii="Arial" w:hAnsi="Arial" w:cs="Arial"/>
          <w:sz w:val="22"/>
        </w:rPr>
      </w:pPr>
      <w:r w:rsidRPr="00937D37">
        <w:rPr>
          <w:rFonts w:ascii="Arial" w:hAnsi="Arial" w:cs="Arial"/>
          <w:sz w:val="22"/>
        </w:rPr>
        <w:t xml:space="preserve"> 4.2.3.   Payment of Contractor's bill shall normally be made within 15 days of submission subject to the claim being found proper in all respects and in accordance with the terms and conditions of the contract.  All payments will be made after deduction of taxes and duties at source as applicable from time to time.</w:t>
      </w:r>
    </w:p>
    <w:p w:rsidR="00E238AB" w:rsidRPr="00937D37" w:rsidRDefault="00E238AB" w:rsidP="00E238AB">
      <w:pPr>
        <w:ind w:left="450" w:hanging="450"/>
        <w:jc w:val="both"/>
        <w:rPr>
          <w:rFonts w:ascii="Arial" w:hAnsi="Arial" w:cs="Arial"/>
          <w:sz w:val="22"/>
        </w:rPr>
      </w:pPr>
    </w:p>
    <w:p w:rsidR="00E238AB" w:rsidRPr="00937D37" w:rsidRDefault="00E238AB" w:rsidP="00E238AB">
      <w:pPr>
        <w:ind w:left="450" w:hanging="450"/>
        <w:jc w:val="both"/>
        <w:rPr>
          <w:rFonts w:ascii="Arial" w:hAnsi="Arial" w:cs="Arial"/>
          <w:color w:val="000000"/>
          <w:sz w:val="22"/>
        </w:rPr>
      </w:pPr>
      <w:r w:rsidRPr="00937D37">
        <w:rPr>
          <w:rFonts w:ascii="Arial" w:hAnsi="Arial" w:cs="Arial"/>
          <w:color w:val="000000"/>
          <w:sz w:val="22"/>
        </w:rPr>
        <w:t>4.3 Payments to the contract employees shall be disbursed by the 7</w:t>
      </w:r>
      <w:r w:rsidRPr="00937D37">
        <w:rPr>
          <w:rFonts w:ascii="Arial" w:hAnsi="Arial" w:cs="Arial"/>
          <w:color w:val="000000"/>
          <w:sz w:val="22"/>
          <w:vertAlign w:val="superscript"/>
        </w:rPr>
        <w:t>th</w:t>
      </w:r>
      <w:r w:rsidRPr="00937D37">
        <w:rPr>
          <w:rFonts w:ascii="Arial" w:hAnsi="Arial" w:cs="Arial"/>
          <w:color w:val="000000"/>
          <w:sz w:val="22"/>
        </w:rPr>
        <w:t xml:space="preserve"> of the succeeding month in the presence of the</w:t>
      </w:r>
      <w:r w:rsidRPr="00937D37">
        <w:rPr>
          <w:rFonts w:ascii="Arial" w:hAnsi="Arial" w:cs="Arial"/>
          <w:sz w:val="22"/>
        </w:rPr>
        <w:t xml:space="preserve"> Officer-in-Charge</w:t>
      </w:r>
      <w:r w:rsidRPr="00937D37">
        <w:rPr>
          <w:rFonts w:ascii="Arial" w:hAnsi="Arial" w:cs="Arial"/>
          <w:color w:val="000000"/>
          <w:sz w:val="22"/>
        </w:rPr>
        <w:t>, or any authorized officer of NCBS.  If 7</w:t>
      </w:r>
      <w:r w:rsidRPr="00937D37">
        <w:rPr>
          <w:rFonts w:ascii="Arial" w:hAnsi="Arial" w:cs="Arial"/>
          <w:color w:val="000000"/>
          <w:sz w:val="22"/>
          <w:vertAlign w:val="superscript"/>
        </w:rPr>
        <w:t>th</w:t>
      </w:r>
      <w:r w:rsidRPr="00937D37">
        <w:rPr>
          <w:rFonts w:ascii="Arial" w:hAnsi="Arial" w:cs="Arial"/>
          <w:color w:val="000000"/>
          <w:sz w:val="22"/>
        </w:rPr>
        <w:t xml:space="preserve"> happens to be a holiday, payments shall be made the previous working day.  The Contractor shall notify all his employees / workers of this date in their appointment order, and follow this very strictly,  whether the Centre has paid the Contractor's bill or not.  The payment of salary and all other benefits such as bonus and over time to the contract employees shall be disbursed in the presence of </w:t>
      </w:r>
      <w:r w:rsidRPr="00937D37">
        <w:rPr>
          <w:rFonts w:ascii="Arial" w:hAnsi="Arial" w:cs="Arial"/>
          <w:sz w:val="22"/>
        </w:rPr>
        <w:t xml:space="preserve">Officer-in-Charge </w:t>
      </w:r>
      <w:r w:rsidRPr="00937D37">
        <w:rPr>
          <w:rFonts w:ascii="Arial" w:hAnsi="Arial" w:cs="Arial"/>
          <w:color w:val="000000"/>
          <w:sz w:val="22"/>
        </w:rPr>
        <w:t>or any authorized officer of NCBS.</w:t>
      </w:r>
    </w:p>
    <w:p w:rsidR="00E238AB" w:rsidRPr="00937D37" w:rsidRDefault="00E238AB" w:rsidP="00E238AB">
      <w:pPr>
        <w:ind w:left="450" w:hanging="450"/>
        <w:jc w:val="both"/>
        <w:rPr>
          <w:rFonts w:ascii="Arial" w:hAnsi="Arial" w:cs="Arial"/>
          <w:sz w:val="22"/>
        </w:rPr>
      </w:pPr>
    </w:p>
    <w:p w:rsidR="00E238AB" w:rsidRPr="00937D37" w:rsidRDefault="00E238AB" w:rsidP="00E238AB">
      <w:pPr>
        <w:ind w:left="450" w:hanging="360"/>
        <w:rPr>
          <w:rFonts w:ascii="Arial" w:hAnsi="Arial" w:cs="Arial"/>
          <w:sz w:val="22"/>
        </w:rPr>
      </w:pPr>
      <w:r w:rsidRPr="00937D37">
        <w:rPr>
          <w:rFonts w:ascii="Arial" w:hAnsi="Arial" w:cs="Arial"/>
          <w:sz w:val="22"/>
        </w:rPr>
        <w:t>4.4 No claims will be entertained in respect of any discrepancy or defect or short claim if such demand is not made within 90 days of payment of the final bill.</w:t>
      </w:r>
    </w:p>
    <w:p w:rsidR="00E238AB" w:rsidRPr="00937D37" w:rsidRDefault="00E238AB" w:rsidP="00E238AB">
      <w:pPr>
        <w:jc w:val="both"/>
        <w:rPr>
          <w:rFonts w:ascii="Arial" w:hAnsi="Arial" w:cs="Arial"/>
          <w:b/>
          <w:color w:val="000000"/>
          <w:sz w:val="22"/>
        </w:rPr>
      </w:pPr>
    </w:p>
    <w:p w:rsidR="00E238AB" w:rsidRPr="00937D37" w:rsidRDefault="00E238AB" w:rsidP="00E238AB">
      <w:pPr>
        <w:ind w:left="450" w:hanging="360"/>
        <w:jc w:val="both"/>
        <w:rPr>
          <w:rFonts w:ascii="Arial" w:hAnsi="Arial" w:cs="Arial"/>
          <w:b/>
          <w:color w:val="000000"/>
          <w:sz w:val="22"/>
        </w:rPr>
      </w:pPr>
      <w:r w:rsidRPr="00937D37">
        <w:rPr>
          <w:rFonts w:ascii="Arial" w:hAnsi="Arial" w:cs="Arial"/>
          <w:color w:val="000000"/>
          <w:sz w:val="22"/>
        </w:rPr>
        <w:t>4.5</w:t>
      </w:r>
      <w:r w:rsidRPr="00937D37">
        <w:rPr>
          <w:rFonts w:ascii="Arial" w:hAnsi="Arial" w:cs="Arial"/>
          <w:b/>
          <w:color w:val="000000"/>
          <w:sz w:val="22"/>
        </w:rPr>
        <w:t xml:space="preserve"> Security Deposit: </w:t>
      </w:r>
    </w:p>
    <w:p w:rsidR="00E238AB" w:rsidRPr="00937D37" w:rsidRDefault="00E238AB" w:rsidP="00E238AB">
      <w:pPr>
        <w:ind w:left="450" w:hanging="360"/>
        <w:jc w:val="both"/>
        <w:rPr>
          <w:rFonts w:ascii="Arial" w:hAnsi="Arial" w:cs="Arial"/>
          <w:color w:val="000000"/>
          <w:sz w:val="22"/>
        </w:rPr>
      </w:pPr>
      <w:r w:rsidRPr="00937D37">
        <w:rPr>
          <w:rFonts w:ascii="Arial" w:hAnsi="Arial" w:cs="Arial"/>
          <w:color w:val="000000"/>
          <w:sz w:val="22"/>
        </w:rPr>
        <w:tab/>
        <w:t>The person/persons whose tender(s) may be accepted shall permit NCBS at the time of making any payment to him for work done under the contract to deduct a sum at the rate of 10% of the gross amount of each running bill till the sum along with the sum already deposited as earnest money, will amount to security deposit of 10% of the tendered value of the work, subject to a maximum of Rs. 5.00 Lakhs. Such deductions will be made and held by NCBS by way of Security Deposit unless he / they has / have deposited the amount of Security at the rate mentioned above in cash or in the form of Government Securities of fixed deposit receipts. In case a fixed deposit of any Bank if furnished by the contractor to the NCBS as part of the security deposit and the Bank is unable to make payment against the said fixed deposit receipt, the loss caused thereby shall fall on the contractor and the contractor shall forthwith on demand furnish additional security to the NCBS to make good the deficit.</w:t>
      </w:r>
    </w:p>
    <w:p w:rsidR="00E238AB" w:rsidRPr="00937D37" w:rsidRDefault="00E238AB" w:rsidP="00E238AB">
      <w:pPr>
        <w:ind w:left="450" w:hanging="360"/>
        <w:jc w:val="both"/>
        <w:rPr>
          <w:rFonts w:ascii="Arial" w:hAnsi="Arial" w:cs="Arial"/>
          <w:color w:val="000000"/>
          <w:sz w:val="22"/>
        </w:rPr>
      </w:pPr>
      <w:r w:rsidRPr="00937D37">
        <w:rPr>
          <w:rFonts w:ascii="Arial" w:hAnsi="Arial" w:cs="Arial"/>
          <w:color w:val="000000"/>
          <w:sz w:val="22"/>
        </w:rPr>
        <w:tab/>
      </w:r>
    </w:p>
    <w:p w:rsidR="00E238AB" w:rsidRPr="00937D37" w:rsidRDefault="00E238AB" w:rsidP="00E238AB">
      <w:pPr>
        <w:ind w:left="450" w:hanging="360"/>
        <w:jc w:val="both"/>
        <w:rPr>
          <w:rFonts w:ascii="Arial" w:hAnsi="Arial" w:cs="Arial"/>
          <w:color w:val="000000"/>
          <w:sz w:val="22"/>
        </w:rPr>
      </w:pPr>
      <w:r w:rsidRPr="00937D37">
        <w:rPr>
          <w:rFonts w:ascii="Arial" w:hAnsi="Arial" w:cs="Arial"/>
          <w:color w:val="000000"/>
          <w:sz w:val="22"/>
        </w:rPr>
        <w:tab/>
        <w:t>Security Deposit will be released only after the completion of the defects liability period of 3 months after the date of completion of the work.</w:t>
      </w:r>
    </w:p>
    <w:p w:rsidR="00E238AB" w:rsidRPr="00937D37" w:rsidRDefault="00E238AB" w:rsidP="00E238AB">
      <w:pPr>
        <w:ind w:left="450" w:hanging="360"/>
        <w:jc w:val="both"/>
        <w:rPr>
          <w:rFonts w:ascii="Arial" w:hAnsi="Arial" w:cs="Arial"/>
          <w:color w:val="000000"/>
          <w:sz w:val="22"/>
        </w:rPr>
      </w:pPr>
    </w:p>
    <w:p w:rsidR="00E238AB" w:rsidRPr="00937D37" w:rsidRDefault="00E238AB" w:rsidP="00E238AB">
      <w:pPr>
        <w:ind w:left="450"/>
        <w:jc w:val="both"/>
        <w:rPr>
          <w:rFonts w:ascii="Arial" w:hAnsi="Arial" w:cs="Arial"/>
          <w:color w:val="000000"/>
          <w:sz w:val="22"/>
        </w:rPr>
      </w:pPr>
      <w:r w:rsidRPr="00937D37">
        <w:rPr>
          <w:rFonts w:ascii="Arial" w:hAnsi="Arial" w:cs="Arial"/>
          <w:color w:val="000000"/>
          <w:sz w:val="22"/>
        </w:rPr>
        <w:t xml:space="preserve">Security Deposit will not be refunded till clearance certificate from </w:t>
      </w:r>
      <w:r w:rsidR="00694208" w:rsidRPr="00937D37">
        <w:rPr>
          <w:rFonts w:ascii="Arial" w:hAnsi="Arial" w:cs="Arial"/>
          <w:color w:val="000000"/>
          <w:sz w:val="22"/>
        </w:rPr>
        <w:t>labor</w:t>
      </w:r>
      <w:r w:rsidRPr="00937D37">
        <w:rPr>
          <w:rFonts w:ascii="Arial" w:hAnsi="Arial" w:cs="Arial"/>
          <w:color w:val="000000"/>
          <w:sz w:val="22"/>
        </w:rPr>
        <w:t xml:space="preserve"> officer is obtained by Contractor. However, if there is genuine difficulty to obtain a clearance certificate, Engineer – In – Charge will make a reference to Labour Officer before releasing Security Deposit. If no reply is received within a reasonable period, say 1 month from the date of </w:t>
      </w:r>
      <w:r w:rsidRPr="00937D37">
        <w:rPr>
          <w:rFonts w:ascii="Arial" w:hAnsi="Arial" w:cs="Arial"/>
          <w:color w:val="000000"/>
          <w:sz w:val="22"/>
        </w:rPr>
        <w:lastRenderedPageBreak/>
        <w:t>such reference then Engineer – In – Charge may make his decision to release based on his discretion.</w:t>
      </w:r>
    </w:p>
    <w:p w:rsidR="00E238AB" w:rsidRPr="00937D37" w:rsidRDefault="00E238AB" w:rsidP="00E238AB">
      <w:pPr>
        <w:jc w:val="both"/>
        <w:rPr>
          <w:rFonts w:ascii="Arial" w:hAnsi="Arial" w:cs="Arial"/>
          <w:sz w:val="22"/>
        </w:rPr>
      </w:pPr>
    </w:p>
    <w:p w:rsidR="00E238AB" w:rsidRPr="00937D37" w:rsidRDefault="00E238AB" w:rsidP="00E238AB">
      <w:pPr>
        <w:jc w:val="both"/>
        <w:rPr>
          <w:rFonts w:ascii="Arial" w:hAnsi="Arial" w:cs="Arial"/>
          <w:b/>
          <w:sz w:val="22"/>
        </w:rPr>
      </w:pPr>
      <w:r w:rsidRPr="00937D37">
        <w:rPr>
          <w:rFonts w:ascii="Arial" w:hAnsi="Arial" w:cs="Arial"/>
          <w:sz w:val="22"/>
        </w:rPr>
        <w:t xml:space="preserve">4.6 </w:t>
      </w:r>
      <w:r w:rsidRPr="00937D37">
        <w:rPr>
          <w:rFonts w:ascii="Arial" w:hAnsi="Arial" w:cs="Arial"/>
          <w:b/>
          <w:sz w:val="22"/>
        </w:rPr>
        <w:t xml:space="preserve">It is important for the Contractor to note that the rate quoted shall be inclusive of all taxes and duties/escalation and shall remain valid for the period of the agreement, i.e. 2 years from the date of Work Order. Any increase or decrease in the rates shall be only in respect of statutory duties / levies and such claim /s shall be valid only with adequate documentary evidence.  Any decrease in the duties/levies during the period of agreement, shall entail corresponding reduction in the contract amount. If no details or break-up of taxes, duties/levies, etc. are indicated, it will be assumed that the quote submitted is inclusive of all taxes/levies/duties, etc. </w:t>
      </w:r>
    </w:p>
    <w:p w:rsidR="00E238AB" w:rsidRPr="00937D37" w:rsidRDefault="00E238AB" w:rsidP="00E238AB">
      <w:pPr>
        <w:ind w:left="90"/>
        <w:jc w:val="both"/>
        <w:rPr>
          <w:rFonts w:ascii="Arial" w:hAnsi="Arial" w:cs="Arial"/>
          <w:sz w:val="22"/>
        </w:rPr>
      </w:pPr>
    </w:p>
    <w:p w:rsidR="00E238AB" w:rsidRPr="00937D37" w:rsidRDefault="00E238AB" w:rsidP="00E238AB">
      <w:pPr>
        <w:jc w:val="both"/>
        <w:rPr>
          <w:rFonts w:ascii="Arial" w:hAnsi="Arial" w:cs="Arial"/>
          <w:color w:val="000000"/>
          <w:sz w:val="22"/>
        </w:rPr>
      </w:pPr>
      <w:r w:rsidRPr="00937D37">
        <w:rPr>
          <w:rFonts w:ascii="Arial" w:hAnsi="Arial" w:cs="Arial"/>
          <w:b/>
          <w:color w:val="000000"/>
          <w:sz w:val="22"/>
        </w:rPr>
        <w:t>4.7</w:t>
      </w:r>
      <w:r w:rsidRPr="00937D37">
        <w:rPr>
          <w:rFonts w:ascii="Arial" w:hAnsi="Arial" w:cs="Arial"/>
          <w:bCs/>
          <w:color w:val="000000"/>
          <w:sz w:val="22"/>
        </w:rPr>
        <w:t xml:space="preserve"> </w:t>
      </w:r>
      <w:r w:rsidRPr="00937D37">
        <w:rPr>
          <w:rFonts w:ascii="Arial" w:hAnsi="Arial" w:cs="Arial"/>
          <w:color w:val="000000"/>
          <w:sz w:val="22"/>
        </w:rPr>
        <w:t>The Contractor shall pay any claim made by the Centre for any deficiency (both tangible and intangible) in service. Such amount may also be deducted from bills payable to the Contractor. It may be noted that the Centre shall have the right to forfeit the Security Deposit in full or part for any due/damages caused by the Contractor. If the Security Deposit or outstanding bills of the Contractor is found inadequate, then such monetary recoveries shall be effected from any amount payable to the Contractor against this or any other contract until the dues of the Centre are fully settled.  If the claim of the Centre could not be met in this manner, the Contractor shall pay up all such claims if a demand is made by NCBS.</w:t>
      </w:r>
    </w:p>
    <w:p w:rsidR="00E238AB" w:rsidRPr="00937D37" w:rsidRDefault="00E238AB" w:rsidP="00E238AB">
      <w:pPr>
        <w:jc w:val="both"/>
        <w:rPr>
          <w:rFonts w:ascii="Arial" w:hAnsi="Arial" w:cs="Arial"/>
          <w:color w:val="000000"/>
          <w:sz w:val="22"/>
        </w:rPr>
      </w:pPr>
    </w:p>
    <w:p w:rsidR="00E238AB" w:rsidRPr="00937D37" w:rsidRDefault="00E238AB" w:rsidP="00E238AB">
      <w:pPr>
        <w:pStyle w:val="BodyText"/>
        <w:numPr>
          <w:ilvl w:val="0"/>
          <w:numId w:val="12"/>
        </w:numPr>
        <w:tabs>
          <w:tab w:val="left" w:pos="566"/>
        </w:tabs>
        <w:spacing w:after="120"/>
        <w:ind w:left="0" w:right="0" w:firstLine="0"/>
        <w:jc w:val="left"/>
        <w:rPr>
          <w:rFonts w:cs="Arial"/>
          <w:b/>
          <w:u w:val="single"/>
        </w:rPr>
      </w:pPr>
      <w:r w:rsidRPr="00937D37">
        <w:rPr>
          <w:rFonts w:cs="Arial"/>
          <w:b/>
          <w:u w:val="single"/>
        </w:rPr>
        <w:t>Safety, Security and Insurance</w:t>
      </w:r>
    </w:p>
    <w:p w:rsidR="00E238AB" w:rsidRPr="00937D37" w:rsidRDefault="00E238AB" w:rsidP="00E238AB">
      <w:pPr>
        <w:ind w:left="360" w:hanging="360"/>
        <w:jc w:val="both"/>
        <w:rPr>
          <w:rFonts w:ascii="Arial" w:hAnsi="Arial" w:cs="Arial"/>
          <w:color w:val="000000"/>
          <w:sz w:val="22"/>
        </w:rPr>
      </w:pPr>
      <w:r w:rsidRPr="00937D37">
        <w:rPr>
          <w:rFonts w:ascii="Arial" w:hAnsi="Arial" w:cs="Arial"/>
          <w:b/>
          <w:color w:val="000000"/>
          <w:sz w:val="22"/>
        </w:rPr>
        <w:t>5.1</w:t>
      </w:r>
      <w:r w:rsidRPr="00937D37">
        <w:rPr>
          <w:rFonts w:ascii="Arial" w:hAnsi="Arial" w:cs="Arial"/>
          <w:color w:val="000000"/>
          <w:sz w:val="22"/>
        </w:rPr>
        <w:t xml:space="preserve"> The Contractor shall follow all security rules of the Centre and instructions received from time to time regarding personnel identity cards, material movement, etc, of the Contractor.</w:t>
      </w:r>
    </w:p>
    <w:p w:rsidR="00E238AB" w:rsidRPr="00937D37" w:rsidRDefault="00E238AB" w:rsidP="00E238AB">
      <w:pPr>
        <w:jc w:val="both"/>
        <w:rPr>
          <w:rFonts w:ascii="Arial" w:hAnsi="Arial" w:cs="Arial"/>
          <w:color w:val="000000"/>
          <w:sz w:val="22"/>
        </w:rPr>
      </w:pPr>
    </w:p>
    <w:p w:rsidR="00E238AB" w:rsidRPr="00937D37" w:rsidRDefault="00E238AB" w:rsidP="00E238AB">
      <w:pPr>
        <w:ind w:left="360" w:hanging="360"/>
        <w:jc w:val="both"/>
        <w:rPr>
          <w:rFonts w:ascii="Arial" w:hAnsi="Arial" w:cs="Arial"/>
          <w:color w:val="000000"/>
          <w:sz w:val="22"/>
        </w:rPr>
      </w:pPr>
      <w:r w:rsidRPr="00937D37">
        <w:rPr>
          <w:rFonts w:ascii="Arial" w:hAnsi="Arial" w:cs="Arial"/>
          <w:b/>
          <w:color w:val="000000"/>
          <w:sz w:val="22"/>
        </w:rPr>
        <w:t>5.2</w:t>
      </w:r>
      <w:r w:rsidRPr="00937D37">
        <w:rPr>
          <w:rFonts w:ascii="Arial" w:hAnsi="Arial" w:cs="Arial"/>
          <w:color w:val="000000"/>
          <w:sz w:val="22"/>
        </w:rPr>
        <w:t xml:space="preserve"> During the pendency of the agreement, the contractor shall be liable fully to compensate all concerned for any loss, damage of construction of works, construction, plant &amp; machinery, person, property, etc. including third party risks arising due to causes attributable to the agreement. The decision of the Centre Director will be final &amp; will be binding on both parties.</w:t>
      </w:r>
    </w:p>
    <w:p w:rsidR="00E238AB" w:rsidRPr="00937D37" w:rsidRDefault="00E238AB" w:rsidP="00E238AB">
      <w:pPr>
        <w:jc w:val="both"/>
        <w:rPr>
          <w:rFonts w:ascii="Arial" w:hAnsi="Arial" w:cs="Arial"/>
          <w:color w:val="000000"/>
          <w:sz w:val="22"/>
        </w:rPr>
      </w:pPr>
    </w:p>
    <w:p w:rsidR="00E238AB" w:rsidRPr="00937D37" w:rsidRDefault="00E238AB" w:rsidP="00E238AB">
      <w:pPr>
        <w:jc w:val="both"/>
        <w:rPr>
          <w:rFonts w:ascii="Arial" w:hAnsi="Arial" w:cs="Arial"/>
          <w:color w:val="000000"/>
          <w:sz w:val="22"/>
        </w:rPr>
      </w:pPr>
      <w:r w:rsidRPr="00937D37">
        <w:rPr>
          <w:rFonts w:ascii="Arial" w:hAnsi="Arial" w:cs="Arial"/>
          <w:color w:val="000000"/>
          <w:sz w:val="22"/>
        </w:rPr>
        <w:t>The contractor shall take Employees Liability Insurance of prescribed value for their employees.  It must adequately cover all employees/workers under Workmen Compensation Act, 1928 as amended from time to time.  Before starting the work, the Contractor shall produce the original insurance policy and the license of the workers where applicable to the Centre.</w:t>
      </w:r>
    </w:p>
    <w:p w:rsidR="00E238AB" w:rsidRPr="00937D37" w:rsidRDefault="00E238AB" w:rsidP="00E238AB">
      <w:pPr>
        <w:jc w:val="both"/>
        <w:rPr>
          <w:rFonts w:ascii="Arial" w:hAnsi="Arial" w:cs="Arial"/>
          <w:color w:val="000000"/>
          <w:sz w:val="22"/>
        </w:rPr>
      </w:pPr>
    </w:p>
    <w:p w:rsidR="00E238AB" w:rsidRPr="00937D37" w:rsidRDefault="00E238AB" w:rsidP="00E238AB">
      <w:pPr>
        <w:numPr>
          <w:ilvl w:val="0"/>
          <w:numId w:val="12"/>
        </w:numPr>
        <w:jc w:val="both"/>
        <w:rPr>
          <w:rFonts w:ascii="Arial" w:hAnsi="Arial" w:cs="Arial"/>
          <w:b/>
          <w:sz w:val="22"/>
          <w:u w:val="single"/>
        </w:rPr>
      </w:pPr>
      <w:r w:rsidRPr="00937D37">
        <w:rPr>
          <w:rFonts w:ascii="Arial" w:hAnsi="Arial" w:cs="Arial"/>
          <w:b/>
          <w:sz w:val="22"/>
          <w:u w:val="single"/>
        </w:rPr>
        <w:t>Miscellaneous</w:t>
      </w:r>
    </w:p>
    <w:p w:rsidR="00E238AB" w:rsidRPr="00937D37" w:rsidRDefault="00E238AB" w:rsidP="00E238AB">
      <w:pPr>
        <w:numPr>
          <w:ilvl w:val="1"/>
          <w:numId w:val="13"/>
        </w:numPr>
        <w:tabs>
          <w:tab w:val="left" w:pos="720"/>
        </w:tabs>
        <w:jc w:val="both"/>
        <w:rPr>
          <w:rFonts w:ascii="Arial" w:hAnsi="Arial" w:cs="Arial"/>
          <w:sz w:val="22"/>
        </w:rPr>
      </w:pPr>
      <w:r w:rsidRPr="00937D37">
        <w:rPr>
          <w:rFonts w:ascii="Arial" w:hAnsi="Arial" w:cs="Arial"/>
          <w:sz w:val="22"/>
        </w:rPr>
        <w:t>The work mentioned in the schedule is only indicative. The Centre reserves the right to increase or decrease the quantum of work. The contractor shall execute the work on the same terms and conditions and rates throughout the period of agreement.</w:t>
      </w:r>
    </w:p>
    <w:p w:rsidR="00E238AB" w:rsidRPr="00937D37" w:rsidRDefault="00E238AB" w:rsidP="00E238AB">
      <w:pPr>
        <w:numPr>
          <w:ilvl w:val="1"/>
          <w:numId w:val="13"/>
        </w:numPr>
        <w:tabs>
          <w:tab w:val="left" w:pos="720"/>
        </w:tabs>
        <w:jc w:val="both"/>
        <w:rPr>
          <w:rFonts w:ascii="Arial" w:hAnsi="Arial" w:cs="Arial"/>
          <w:sz w:val="22"/>
        </w:rPr>
      </w:pPr>
      <w:r w:rsidRPr="00937D37">
        <w:rPr>
          <w:rFonts w:ascii="Arial" w:hAnsi="Arial" w:cs="Arial"/>
          <w:sz w:val="22"/>
        </w:rPr>
        <w:t>The contractor or his supervisor shall meet the designated Officer of the Centre every day to receive the details of issues / complaints to be attended and after attending to these complaints, a report on the same has to be submitted to the concerned Officer.</w:t>
      </w:r>
    </w:p>
    <w:p w:rsidR="00E238AB" w:rsidRDefault="00E238AB" w:rsidP="00E238AB">
      <w:pPr>
        <w:tabs>
          <w:tab w:val="left" w:pos="720"/>
        </w:tabs>
        <w:jc w:val="both"/>
        <w:rPr>
          <w:rFonts w:ascii="Arial" w:hAnsi="Arial" w:cs="Arial"/>
          <w:sz w:val="22"/>
        </w:rPr>
      </w:pPr>
    </w:p>
    <w:p w:rsidR="00E238AB" w:rsidRDefault="00E238AB" w:rsidP="00E238AB">
      <w:pPr>
        <w:tabs>
          <w:tab w:val="left" w:pos="720"/>
        </w:tabs>
        <w:jc w:val="both"/>
        <w:rPr>
          <w:rFonts w:ascii="Arial" w:hAnsi="Arial" w:cs="Arial"/>
          <w:sz w:val="22"/>
        </w:rPr>
      </w:pPr>
    </w:p>
    <w:p w:rsidR="00504BA1" w:rsidRDefault="00504BA1" w:rsidP="00E238AB">
      <w:pPr>
        <w:tabs>
          <w:tab w:val="left" w:pos="720"/>
        </w:tabs>
        <w:jc w:val="both"/>
        <w:rPr>
          <w:rFonts w:ascii="Arial" w:hAnsi="Arial" w:cs="Arial"/>
          <w:sz w:val="22"/>
        </w:rPr>
      </w:pPr>
    </w:p>
    <w:p w:rsidR="00504BA1" w:rsidRDefault="00504BA1" w:rsidP="00E238AB">
      <w:pPr>
        <w:tabs>
          <w:tab w:val="left" w:pos="720"/>
        </w:tabs>
        <w:jc w:val="both"/>
        <w:rPr>
          <w:rFonts w:ascii="Arial" w:hAnsi="Arial" w:cs="Arial"/>
          <w:sz w:val="22"/>
        </w:rPr>
      </w:pPr>
    </w:p>
    <w:p w:rsidR="00504BA1" w:rsidRDefault="00504BA1" w:rsidP="00E238AB">
      <w:pPr>
        <w:tabs>
          <w:tab w:val="left" w:pos="720"/>
        </w:tabs>
        <w:jc w:val="both"/>
        <w:rPr>
          <w:rFonts w:ascii="Arial" w:hAnsi="Arial" w:cs="Arial"/>
          <w:sz w:val="22"/>
        </w:rPr>
      </w:pPr>
    </w:p>
    <w:p w:rsidR="00E238AB" w:rsidRDefault="00E238AB" w:rsidP="00E238AB">
      <w:pPr>
        <w:tabs>
          <w:tab w:val="left" w:pos="720"/>
        </w:tabs>
        <w:jc w:val="both"/>
        <w:rPr>
          <w:rFonts w:ascii="Arial" w:hAnsi="Arial" w:cs="Arial"/>
          <w:sz w:val="22"/>
        </w:rPr>
      </w:pPr>
    </w:p>
    <w:p w:rsidR="00E238AB" w:rsidRPr="00937D37" w:rsidRDefault="00E238AB" w:rsidP="00E238AB">
      <w:pPr>
        <w:tabs>
          <w:tab w:val="left" w:pos="720"/>
        </w:tabs>
        <w:jc w:val="both"/>
        <w:rPr>
          <w:rFonts w:ascii="Arial" w:hAnsi="Arial" w:cs="Arial"/>
          <w:sz w:val="22"/>
        </w:rPr>
      </w:pPr>
    </w:p>
    <w:p w:rsidR="00E238AB" w:rsidRPr="00937D37" w:rsidRDefault="00E238AB" w:rsidP="00E238AB">
      <w:pPr>
        <w:numPr>
          <w:ilvl w:val="0"/>
          <w:numId w:val="12"/>
        </w:numPr>
        <w:jc w:val="both"/>
        <w:rPr>
          <w:rFonts w:ascii="Arial" w:hAnsi="Arial" w:cs="Arial"/>
          <w:b/>
          <w:sz w:val="22"/>
          <w:u w:val="single"/>
        </w:rPr>
      </w:pPr>
      <w:r w:rsidRPr="00937D37">
        <w:rPr>
          <w:rFonts w:ascii="Arial" w:hAnsi="Arial" w:cs="Arial"/>
          <w:b/>
          <w:sz w:val="22"/>
          <w:u w:val="single"/>
        </w:rPr>
        <w:lastRenderedPageBreak/>
        <w:t>Dispute and Resolution</w:t>
      </w:r>
    </w:p>
    <w:p w:rsidR="00E238AB" w:rsidRPr="00937D37" w:rsidRDefault="00E238AB" w:rsidP="00E238AB">
      <w:pPr>
        <w:jc w:val="both"/>
        <w:rPr>
          <w:rFonts w:ascii="Arial" w:hAnsi="Arial" w:cs="Arial"/>
          <w:b/>
          <w:sz w:val="22"/>
          <w:u w:val="single"/>
        </w:rPr>
      </w:pPr>
    </w:p>
    <w:p w:rsidR="00E238AB" w:rsidRPr="00937D37" w:rsidRDefault="00E238AB" w:rsidP="00E238AB">
      <w:pPr>
        <w:tabs>
          <w:tab w:val="left" w:pos="1080"/>
        </w:tabs>
        <w:ind w:left="1080"/>
        <w:jc w:val="both"/>
        <w:rPr>
          <w:rFonts w:ascii="Arial" w:hAnsi="Arial" w:cs="Arial"/>
          <w:sz w:val="22"/>
        </w:rPr>
      </w:pPr>
      <w:r w:rsidRPr="00937D37">
        <w:rPr>
          <w:rFonts w:ascii="Arial" w:hAnsi="Arial" w:cs="Arial"/>
          <w:sz w:val="22"/>
        </w:rPr>
        <w:t>Any dispute or differences that may arise between the parties shall be referred to the sole arbitration of the Centre Director or his nominees and the Contractor shall have no right to object to the appointment of the Director or his nominee as the sole arbitrator.  The decision of the arbitrator shall be final and binding on the parties.  The venue for arbitration shall be Bangalore and no other place.  The provisions of the Arbitration and Conciliation act, 1996 as / amended from time to time shall apply.  The courts in Bangalore shall have exclusive jurisdiction to deal with any or all disputes between the parties.</w:t>
      </w:r>
    </w:p>
    <w:p w:rsidR="00E238AB" w:rsidRPr="00937D37" w:rsidRDefault="00E238AB" w:rsidP="00E238AB">
      <w:pPr>
        <w:tabs>
          <w:tab w:val="left" w:pos="540"/>
          <w:tab w:val="left" w:pos="1080"/>
        </w:tabs>
        <w:jc w:val="both"/>
        <w:rPr>
          <w:rFonts w:ascii="Arial" w:hAnsi="Arial" w:cs="Arial"/>
          <w:sz w:val="22"/>
        </w:rPr>
      </w:pPr>
    </w:p>
    <w:p w:rsidR="00E238AB" w:rsidRPr="00937D37" w:rsidRDefault="00E238AB" w:rsidP="00E238AB">
      <w:pPr>
        <w:numPr>
          <w:ilvl w:val="0"/>
          <w:numId w:val="12"/>
        </w:numPr>
        <w:tabs>
          <w:tab w:val="left" w:pos="566"/>
        </w:tabs>
        <w:jc w:val="both"/>
        <w:rPr>
          <w:rFonts w:ascii="Arial" w:hAnsi="Arial" w:cs="Arial"/>
          <w:b/>
          <w:sz w:val="22"/>
          <w:u w:val="single"/>
        </w:rPr>
      </w:pPr>
      <w:r w:rsidRPr="00937D37">
        <w:rPr>
          <w:rFonts w:ascii="Arial" w:hAnsi="Arial" w:cs="Arial"/>
          <w:b/>
          <w:sz w:val="22"/>
          <w:u w:val="single"/>
        </w:rPr>
        <w:t>Primacy of Documents</w:t>
      </w:r>
    </w:p>
    <w:p w:rsidR="00E238AB" w:rsidRPr="00937D37" w:rsidRDefault="00E238AB" w:rsidP="00E238AB">
      <w:pPr>
        <w:tabs>
          <w:tab w:val="left" w:pos="283"/>
          <w:tab w:val="left" w:pos="566"/>
        </w:tabs>
        <w:jc w:val="both"/>
        <w:rPr>
          <w:rFonts w:ascii="Arial" w:hAnsi="Arial" w:cs="Arial"/>
          <w:b/>
          <w:sz w:val="22"/>
          <w:u w:val="single"/>
        </w:rPr>
      </w:pPr>
    </w:p>
    <w:p w:rsidR="00E238AB" w:rsidRPr="00937D37" w:rsidRDefault="00E238AB" w:rsidP="00E238AB">
      <w:pPr>
        <w:ind w:left="283"/>
        <w:jc w:val="both"/>
        <w:rPr>
          <w:rFonts w:ascii="Arial" w:hAnsi="Arial" w:cs="Arial"/>
          <w:sz w:val="22"/>
        </w:rPr>
      </w:pPr>
      <w:r w:rsidRPr="00937D37">
        <w:rPr>
          <w:rFonts w:ascii="Arial" w:hAnsi="Arial" w:cs="Arial"/>
          <w:sz w:val="22"/>
        </w:rPr>
        <w:t xml:space="preserve">The tender documents, subsequent communication exchanged and the work order as well as all annexure shall be part and parcel of this agreement. If there is any discrepancy between the above documents, the statement in the following documents will apply with primacy for communications issued after the work order, any pre-order correspondence as accepted jointly, followed by work order, tender documents and annexure thereof, i.e. tender documents and annexure have least primary, if any clause or detail there has been superseded by communication after the opening of bids if jointly accepted, work order or subsequent communication to the Contractor. </w:t>
      </w:r>
    </w:p>
    <w:p w:rsidR="00E238AB" w:rsidRPr="00937D37" w:rsidRDefault="00E238AB" w:rsidP="00E238AB">
      <w:pPr>
        <w:jc w:val="both"/>
        <w:rPr>
          <w:rFonts w:ascii="Arial" w:hAnsi="Arial" w:cs="Arial"/>
          <w:sz w:val="22"/>
        </w:rPr>
      </w:pPr>
    </w:p>
    <w:p w:rsidR="00E238AB" w:rsidRPr="00937D37" w:rsidRDefault="00E238AB" w:rsidP="00E238AB">
      <w:pPr>
        <w:numPr>
          <w:ilvl w:val="0"/>
          <w:numId w:val="12"/>
        </w:numPr>
        <w:tabs>
          <w:tab w:val="left" w:pos="566"/>
        </w:tabs>
        <w:jc w:val="both"/>
        <w:rPr>
          <w:rFonts w:ascii="Arial" w:hAnsi="Arial" w:cs="Arial"/>
          <w:b/>
          <w:sz w:val="22"/>
          <w:u w:val="single"/>
        </w:rPr>
      </w:pPr>
      <w:r w:rsidRPr="00937D37">
        <w:rPr>
          <w:rFonts w:ascii="Arial" w:hAnsi="Arial" w:cs="Arial"/>
          <w:b/>
          <w:sz w:val="22"/>
          <w:u w:val="single"/>
        </w:rPr>
        <w:t>Amendments to Work Order / Agreement:</w:t>
      </w:r>
    </w:p>
    <w:p w:rsidR="00E238AB" w:rsidRPr="00937D37" w:rsidRDefault="00E238AB" w:rsidP="00E238AB">
      <w:pPr>
        <w:tabs>
          <w:tab w:val="left" w:pos="283"/>
          <w:tab w:val="left" w:pos="566"/>
        </w:tabs>
        <w:jc w:val="both"/>
        <w:rPr>
          <w:rFonts w:ascii="Arial" w:hAnsi="Arial" w:cs="Arial"/>
          <w:b/>
          <w:sz w:val="22"/>
          <w:u w:val="single"/>
        </w:rPr>
      </w:pPr>
    </w:p>
    <w:p w:rsidR="00E238AB" w:rsidRPr="00937D37" w:rsidRDefault="00E238AB" w:rsidP="00E238AB">
      <w:pPr>
        <w:ind w:left="270" w:hanging="270"/>
        <w:jc w:val="both"/>
        <w:rPr>
          <w:rFonts w:ascii="Arial" w:hAnsi="Arial" w:cs="Arial"/>
          <w:color w:val="000000"/>
          <w:sz w:val="22"/>
        </w:rPr>
      </w:pPr>
      <w:r w:rsidRPr="00937D37">
        <w:rPr>
          <w:rFonts w:ascii="Arial" w:hAnsi="Arial" w:cs="Arial"/>
          <w:color w:val="000000"/>
          <w:sz w:val="22"/>
        </w:rPr>
        <w:t xml:space="preserve">     Any amendment to the Work Order/agreement shall be valid only if both parties have agreed to such amendment(s) in writing duly authenticated by authorized personnel of both parties.</w:t>
      </w: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ind w:left="270" w:hanging="270"/>
        <w:jc w:val="both"/>
        <w:rPr>
          <w:rFonts w:ascii="Arial" w:hAnsi="Arial" w:cs="Arial"/>
          <w:color w:val="000000"/>
          <w:sz w:val="22"/>
        </w:rPr>
      </w:pPr>
    </w:p>
    <w:p w:rsidR="00E238AB" w:rsidRPr="00937D37" w:rsidRDefault="00E238AB" w:rsidP="00E238AB">
      <w:pPr>
        <w:pStyle w:val="BodyText"/>
        <w:jc w:val="center"/>
        <w:rPr>
          <w:rFonts w:cs="Arial"/>
          <w:b/>
          <w:u w:val="single"/>
        </w:rPr>
      </w:pPr>
      <w:r w:rsidRPr="00937D37">
        <w:rPr>
          <w:rFonts w:cs="Arial"/>
          <w:b/>
          <w:u w:val="single"/>
        </w:rPr>
        <w:lastRenderedPageBreak/>
        <w:t>ANNEXURE - A</w:t>
      </w:r>
    </w:p>
    <w:p w:rsidR="00E238AB" w:rsidRPr="00937D37" w:rsidRDefault="00E238AB" w:rsidP="00E238AB">
      <w:pPr>
        <w:pStyle w:val="BodyText"/>
        <w:jc w:val="center"/>
        <w:rPr>
          <w:rFonts w:cs="Arial"/>
          <w:b/>
          <w:u w:val="single"/>
        </w:rPr>
      </w:pPr>
    </w:p>
    <w:p w:rsidR="00E238AB" w:rsidRPr="00937D37" w:rsidRDefault="00E238AB" w:rsidP="00E238AB">
      <w:pPr>
        <w:pStyle w:val="Title"/>
        <w:tabs>
          <w:tab w:val="left" w:pos="0"/>
          <w:tab w:val="left" w:pos="702"/>
        </w:tabs>
        <w:rPr>
          <w:rFonts w:ascii="Arial" w:hAnsi="Arial" w:cs="Arial"/>
          <w:sz w:val="40"/>
          <w:szCs w:val="40"/>
        </w:rPr>
      </w:pPr>
      <w:r w:rsidRPr="00937D37">
        <w:rPr>
          <w:rFonts w:ascii="Arial" w:hAnsi="Arial" w:cs="Arial"/>
          <w:sz w:val="40"/>
          <w:szCs w:val="40"/>
        </w:rPr>
        <w:t xml:space="preserve">Works Contract for manning BMS Systems at NCBS </w:t>
      </w:r>
    </w:p>
    <w:p w:rsidR="00E238AB" w:rsidRPr="00937D37" w:rsidRDefault="00E238AB" w:rsidP="00E238AB">
      <w:pPr>
        <w:pStyle w:val="Subtitle"/>
        <w:tabs>
          <w:tab w:val="left" w:pos="0"/>
          <w:tab w:val="left" w:pos="702"/>
        </w:tabs>
        <w:rPr>
          <w:rFonts w:cs="Arial"/>
          <w:sz w:val="36"/>
          <w:szCs w:val="36"/>
        </w:rPr>
      </w:pPr>
    </w:p>
    <w:p w:rsidR="00E238AB" w:rsidRPr="00937D37" w:rsidRDefault="00E238AB" w:rsidP="00E238AB">
      <w:pPr>
        <w:tabs>
          <w:tab w:val="left" w:pos="0"/>
          <w:tab w:val="left" w:pos="702"/>
        </w:tabs>
        <w:rPr>
          <w:rFonts w:ascii="Arial" w:hAnsi="Arial" w:cs="Arial"/>
          <w:sz w:val="22"/>
          <w:szCs w:val="22"/>
        </w:rPr>
      </w:pPr>
      <w:r w:rsidRPr="00937D37">
        <w:rPr>
          <w:rFonts w:ascii="Arial" w:hAnsi="Arial" w:cs="Arial"/>
          <w:sz w:val="22"/>
          <w:szCs w:val="22"/>
        </w:rPr>
        <w:t xml:space="preserve">NCBS, a premier Biological research centre, has various </w:t>
      </w:r>
      <w:proofErr w:type="gramStart"/>
      <w:r w:rsidRPr="00937D37">
        <w:rPr>
          <w:rFonts w:ascii="Arial" w:hAnsi="Arial" w:cs="Arial"/>
          <w:sz w:val="22"/>
          <w:szCs w:val="22"/>
        </w:rPr>
        <w:t>facilities,</w:t>
      </w:r>
      <w:proofErr w:type="gramEnd"/>
      <w:r w:rsidRPr="00937D37">
        <w:rPr>
          <w:rFonts w:ascii="Arial" w:hAnsi="Arial" w:cs="Arial"/>
          <w:sz w:val="22"/>
          <w:szCs w:val="22"/>
        </w:rPr>
        <w:t xml:space="preserve"> hence, the essence of this contract is to achieve ‘Zero Break-down’ and to maintain the system such that it is always normal, for its optimum performance. All efforts are to be made with </w:t>
      </w:r>
      <w:r w:rsidR="00195FAC" w:rsidRPr="00937D37">
        <w:rPr>
          <w:rFonts w:ascii="Arial" w:hAnsi="Arial" w:cs="Arial"/>
          <w:sz w:val="22"/>
          <w:szCs w:val="22"/>
        </w:rPr>
        <w:t>up to</w:t>
      </w:r>
      <w:r w:rsidRPr="00937D37">
        <w:rPr>
          <w:rFonts w:ascii="Arial" w:hAnsi="Arial" w:cs="Arial"/>
          <w:sz w:val="22"/>
          <w:szCs w:val="22"/>
        </w:rPr>
        <w:t xml:space="preserve"> date maintenance in achieving this.</w:t>
      </w:r>
    </w:p>
    <w:p w:rsidR="00E238AB" w:rsidRPr="00937D37" w:rsidRDefault="00E238AB" w:rsidP="00E238AB">
      <w:pPr>
        <w:tabs>
          <w:tab w:val="left" w:pos="702"/>
        </w:tabs>
        <w:rPr>
          <w:rFonts w:ascii="Arial" w:hAnsi="Arial" w:cs="Arial"/>
          <w:sz w:val="22"/>
          <w:szCs w:val="22"/>
        </w:rPr>
      </w:pPr>
    </w:p>
    <w:p w:rsidR="00E238AB" w:rsidRPr="00937D37" w:rsidRDefault="00E238AB" w:rsidP="00E238AB">
      <w:pPr>
        <w:tabs>
          <w:tab w:val="left" w:pos="0"/>
          <w:tab w:val="left" w:pos="702"/>
        </w:tabs>
        <w:rPr>
          <w:rFonts w:ascii="Arial" w:hAnsi="Arial" w:cs="Arial"/>
          <w:sz w:val="22"/>
          <w:szCs w:val="22"/>
        </w:rPr>
      </w:pPr>
      <w:r w:rsidRPr="00937D37">
        <w:rPr>
          <w:rFonts w:ascii="Arial" w:hAnsi="Arial" w:cs="Arial"/>
          <w:sz w:val="22"/>
          <w:szCs w:val="22"/>
        </w:rPr>
        <w:t xml:space="preserve"> Contractors shall engage and deploy staff on every day basis. So engaged staff shall have ability to read BMS systems drawings, understand the Services/ Systems &amp; provide trouble free maintenance.</w:t>
      </w:r>
    </w:p>
    <w:p w:rsidR="00E238AB" w:rsidRPr="00937D37" w:rsidRDefault="00E238AB" w:rsidP="00E238AB">
      <w:pPr>
        <w:tabs>
          <w:tab w:val="left" w:pos="702"/>
        </w:tabs>
        <w:rPr>
          <w:rFonts w:ascii="Arial" w:hAnsi="Arial" w:cs="Arial"/>
          <w:sz w:val="22"/>
          <w:szCs w:val="22"/>
        </w:rPr>
      </w:pPr>
    </w:p>
    <w:p w:rsidR="00E238AB" w:rsidRPr="00937D37" w:rsidRDefault="00E238AB" w:rsidP="00E238AB">
      <w:pPr>
        <w:tabs>
          <w:tab w:val="left" w:pos="0"/>
          <w:tab w:val="left" w:pos="702"/>
        </w:tabs>
        <w:jc w:val="center"/>
        <w:rPr>
          <w:rFonts w:ascii="Arial" w:hAnsi="Arial" w:cs="Arial"/>
          <w:b/>
          <w:smallCaps/>
          <w:sz w:val="28"/>
          <w:szCs w:val="28"/>
          <w:u w:val="single"/>
        </w:rPr>
      </w:pPr>
      <w:r w:rsidRPr="00937D37">
        <w:rPr>
          <w:rFonts w:ascii="Arial" w:hAnsi="Arial" w:cs="Arial"/>
          <w:b/>
          <w:smallCaps/>
          <w:sz w:val="28"/>
          <w:szCs w:val="28"/>
          <w:u w:val="single"/>
        </w:rPr>
        <w:t>Scope Of Work</w:t>
      </w:r>
    </w:p>
    <w:p w:rsidR="00E238AB" w:rsidRPr="00937D37" w:rsidRDefault="00E238AB" w:rsidP="00E238AB">
      <w:pPr>
        <w:tabs>
          <w:tab w:val="left" w:pos="0"/>
          <w:tab w:val="left" w:pos="702"/>
        </w:tabs>
        <w:rPr>
          <w:rFonts w:ascii="Arial" w:hAnsi="Arial" w:cs="Arial"/>
        </w:rPr>
      </w:pPr>
    </w:p>
    <w:p w:rsidR="00E238AB" w:rsidRPr="00937D37" w:rsidRDefault="00E238AB" w:rsidP="00E238AB">
      <w:pPr>
        <w:tabs>
          <w:tab w:val="left" w:pos="0"/>
          <w:tab w:val="left" w:pos="702"/>
        </w:tabs>
        <w:rPr>
          <w:rFonts w:ascii="Arial" w:hAnsi="Arial" w:cs="Arial"/>
          <w:sz w:val="22"/>
          <w:szCs w:val="22"/>
        </w:rPr>
      </w:pPr>
      <w:r w:rsidRPr="00937D37">
        <w:rPr>
          <w:rFonts w:ascii="Arial" w:hAnsi="Arial" w:cs="Arial"/>
          <w:sz w:val="22"/>
          <w:szCs w:val="22"/>
          <w:u w:val="single"/>
        </w:rPr>
        <w:t>SITE:</w:t>
      </w:r>
      <w:r w:rsidRPr="00937D37">
        <w:rPr>
          <w:rFonts w:ascii="Arial" w:hAnsi="Arial" w:cs="Arial"/>
          <w:sz w:val="22"/>
          <w:szCs w:val="22"/>
        </w:rPr>
        <w:t xml:space="preserve"> NCBS-TIFR, GKVK campus, Off Bellary Road, Bangalore – 65. </w:t>
      </w:r>
    </w:p>
    <w:p w:rsidR="00E238AB" w:rsidRPr="00937D37" w:rsidRDefault="00E238AB" w:rsidP="00E238AB">
      <w:pPr>
        <w:tabs>
          <w:tab w:val="left" w:pos="0"/>
          <w:tab w:val="left" w:pos="702"/>
        </w:tabs>
        <w:rPr>
          <w:rFonts w:ascii="Arial" w:hAnsi="Arial" w:cs="Arial"/>
          <w:sz w:val="22"/>
          <w:szCs w:val="22"/>
        </w:rPr>
      </w:pPr>
    </w:p>
    <w:p w:rsidR="00E238AB" w:rsidRPr="00937D37" w:rsidRDefault="00E238AB" w:rsidP="00E238AB">
      <w:pPr>
        <w:jc w:val="both"/>
        <w:rPr>
          <w:rFonts w:ascii="Arial" w:hAnsi="Arial" w:cs="Arial"/>
          <w:sz w:val="22"/>
          <w:szCs w:val="22"/>
        </w:rPr>
      </w:pPr>
      <w:r w:rsidRPr="00937D37">
        <w:rPr>
          <w:rFonts w:ascii="Arial" w:hAnsi="Arial" w:cs="Arial"/>
          <w:sz w:val="22"/>
          <w:szCs w:val="22"/>
        </w:rPr>
        <w:t xml:space="preserve">One room (BMS room) has been designated as control room in the basement of SLC. This room will should be maintained on 24x7 </w:t>
      </w:r>
      <w:proofErr w:type="gramStart"/>
      <w:r w:rsidRPr="00937D37">
        <w:rPr>
          <w:rFonts w:ascii="Arial" w:hAnsi="Arial" w:cs="Arial"/>
          <w:sz w:val="22"/>
          <w:szCs w:val="22"/>
        </w:rPr>
        <w:t>basis</w:t>
      </w:r>
      <w:proofErr w:type="gramEnd"/>
      <w:r w:rsidRPr="00937D37">
        <w:rPr>
          <w:rFonts w:ascii="Arial" w:hAnsi="Arial" w:cs="Arial"/>
          <w:sz w:val="22"/>
          <w:szCs w:val="22"/>
        </w:rPr>
        <w:t>. The following systems needs to be monitored by the contract employees, during their watch:-</w:t>
      </w:r>
    </w:p>
    <w:p w:rsidR="00E238AB" w:rsidRPr="00937D37" w:rsidRDefault="00E238AB" w:rsidP="00E238AB">
      <w:pPr>
        <w:jc w:val="both"/>
        <w:rPr>
          <w:rFonts w:ascii="Arial" w:hAnsi="Arial" w:cs="Arial"/>
          <w:sz w:val="22"/>
          <w:szCs w:val="22"/>
        </w:rPr>
      </w:pPr>
    </w:p>
    <w:p w:rsidR="00E238AB" w:rsidRPr="00937D37" w:rsidRDefault="00E238AB" w:rsidP="00E238AB">
      <w:pPr>
        <w:jc w:val="both"/>
        <w:rPr>
          <w:rFonts w:ascii="Arial" w:hAnsi="Arial" w:cs="Arial"/>
          <w:sz w:val="22"/>
          <w:szCs w:val="22"/>
        </w:rPr>
      </w:pPr>
      <w:r w:rsidRPr="00937D37">
        <w:rPr>
          <w:rFonts w:ascii="Arial" w:hAnsi="Arial" w:cs="Arial"/>
          <w:sz w:val="22"/>
          <w:szCs w:val="22"/>
        </w:rPr>
        <w:t>1)  CCTV (Closed Circuit TV)</w:t>
      </w:r>
    </w:p>
    <w:p w:rsidR="00E238AB" w:rsidRPr="00937D37" w:rsidRDefault="00E238AB" w:rsidP="00E238AB">
      <w:pPr>
        <w:jc w:val="both"/>
        <w:rPr>
          <w:rFonts w:ascii="Arial" w:hAnsi="Arial" w:cs="Arial"/>
          <w:sz w:val="22"/>
          <w:szCs w:val="22"/>
        </w:rPr>
      </w:pPr>
      <w:r w:rsidRPr="00937D37">
        <w:rPr>
          <w:rFonts w:ascii="Arial" w:hAnsi="Arial" w:cs="Arial"/>
          <w:sz w:val="22"/>
          <w:szCs w:val="22"/>
        </w:rPr>
        <w:t xml:space="preserve">2)  </w:t>
      </w:r>
      <w:r w:rsidR="00195FAC" w:rsidRPr="00937D37">
        <w:rPr>
          <w:rFonts w:ascii="Arial" w:hAnsi="Arial" w:cs="Arial"/>
          <w:sz w:val="22"/>
          <w:szCs w:val="22"/>
        </w:rPr>
        <w:t>BMS (</w:t>
      </w:r>
      <w:r w:rsidRPr="00937D37">
        <w:rPr>
          <w:rFonts w:ascii="Arial" w:hAnsi="Arial" w:cs="Arial"/>
          <w:sz w:val="22"/>
          <w:szCs w:val="22"/>
        </w:rPr>
        <w:t>Building Management System for AC)</w:t>
      </w:r>
    </w:p>
    <w:p w:rsidR="00E238AB" w:rsidRPr="00937D37" w:rsidRDefault="00E238AB" w:rsidP="00E238AB">
      <w:pPr>
        <w:jc w:val="both"/>
        <w:rPr>
          <w:rFonts w:ascii="Arial" w:hAnsi="Arial" w:cs="Arial"/>
          <w:sz w:val="22"/>
          <w:szCs w:val="22"/>
        </w:rPr>
      </w:pPr>
      <w:r w:rsidRPr="00937D37">
        <w:rPr>
          <w:rFonts w:ascii="Arial" w:hAnsi="Arial" w:cs="Arial"/>
          <w:sz w:val="22"/>
          <w:szCs w:val="22"/>
        </w:rPr>
        <w:t>3)  Fire Detection &amp; Alarm System</w:t>
      </w:r>
    </w:p>
    <w:p w:rsidR="00E238AB" w:rsidRPr="00937D37" w:rsidRDefault="00E238AB" w:rsidP="00E238AB">
      <w:pPr>
        <w:jc w:val="both"/>
        <w:rPr>
          <w:rFonts w:ascii="Arial" w:hAnsi="Arial" w:cs="Arial"/>
          <w:sz w:val="22"/>
          <w:szCs w:val="22"/>
        </w:rPr>
      </w:pPr>
      <w:r w:rsidRPr="00937D37">
        <w:rPr>
          <w:rFonts w:ascii="Arial" w:hAnsi="Arial" w:cs="Arial"/>
          <w:sz w:val="22"/>
          <w:szCs w:val="22"/>
        </w:rPr>
        <w:t>4)  Gas Fire Extinguishing System FM 200</w:t>
      </w:r>
    </w:p>
    <w:p w:rsidR="00E238AB" w:rsidRPr="00937D37" w:rsidRDefault="00E238AB" w:rsidP="00E238AB">
      <w:pPr>
        <w:jc w:val="both"/>
        <w:rPr>
          <w:rFonts w:ascii="Arial" w:hAnsi="Arial" w:cs="Arial"/>
          <w:sz w:val="22"/>
          <w:szCs w:val="22"/>
        </w:rPr>
      </w:pPr>
      <w:r w:rsidRPr="00937D37">
        <w:rPr>
          <w:rFonts w:ascii="Arial" w:hAnsi="Arial" w:cs="Arial"/>
          <w:sz w:val="22"/>
          <w:szCs w:val="22"/>
        </w:rPr>
        <w:t>5)  Gas Bank for CO2, N &amp; Helium/Argon</w:t>
      </w:r>
    </w:p>
    <w:p w:rsidR="00E238AB" w:rsidRPr="00937D37" w:rsidRDefault="00E238AB" w:rsidP="00E238AB">
      <w:pPr>
        <w:jc w:val="both"/>
        <w:rPr>
          <w:rFonts w:ascii="Arial" w:hAnsi="Arial" w:cs="Arial"/>
          <w:sz w:val="22"/>
          <w:szCs w:val="22"/>
        </w:rPr>
      </w:pPr>
      <w:r w:rsidRPr="00937D37">
        <w:rPr>
          <w:rFonts w:ascii="Arial" w:hAnsi="Arial" w:cs="Arial"/>
          <w:sz w:val="22"/>
          <w:szCs w:val="22"/>
        </w:rPr>
        <w:t>6)  PA System for general broad cast</w:t>
      </w:r>
    </w:p>
    <w:p w:rsidR="00E238AB" w:rsidRPr="00937D37" w:rsidRDefault="00E238AB" w:rsidP="00E238AB">
      <w:pPr>
        <w:ind w:left="540"/>
        <w:jc w:val="both"/>
        <w:rPr>
          <w:rFonts w:ascii="Arial" w:hAnsi="Arial" w:cs="Arial"/>
          <w:sz w:val="22"/>
          <w:szCs w:val="22"/>
        </w:rPr>
      </w:pPr>
    </w:p>
    <w:p w:rsidR="00E238AB" w:rsidRPr="00937D37" w:rsidRDefault="00E238AB" w:rsidP="00E238AB">
      <w:pPr>
        <w:jc w:val="both"/>
        <w:rPr>
          <w:rFonts w:ascii="Arial" w:hAnsi="Arial" w:cs="Arial"/>
          <w:sz w:val="22"/>
          <w:szCs w:val="22"/>
        </w:rPr>
      </w:pPr>
      <w:r w:rsidRPr="00937D37">
        <w:rPr>
          <w:rFonts w:ascii="Arial" w:hAnsi="Arial" w:cs="Arial"/>
          <w:sz w:val="22"/>
          <w:szCs w:val="22"/>
        </w:rPr>
        <w:t>Contract employees/ Watch keepers hired for manning the control room will be suitably cross trained on the above systems. They are to be rotated periodically in shift.  The Watch Keepers are to be alert at all times to ensure prompt action in case of emergencies (viz. fire, flooding/ water ingress and any breach of security).</w:t>
      </w:r>
    </w:p>
    <w:p w:rsidR="00E238AB" w:rsidRPr="00937D37" w:rsidRDefault="00E238AB" w:rsidP="00E238AB">
      <w:pPr>
        <w:ind w:left="540"/>
        <w:jc w:val="both"/>
        <w:rPr>
          <w:rFonts w:ascii="Arial" w:hAnsi="Arial" w:cs="Arial"/>
          <w:sz w:val="22"/>
          <w:szCs w:val="22"/>
        </w:rPr>
      </w:pPr>
    </w:p>
    <w:p w:rsidR="00E238AB" w:rsidRPr="00937D37" w:rsidRDefault="00E238AB" w:rsidP="00E238AB">
      <w:pPr>
        <w:jc w:val="both"/>
        <w:rPr>
          <w:rFonts w:ascii="Arial" w:hAnsi="Arial" w:cs="Arial"/>
          <w:sz w:val="22"/>
          <w:szCs w:val="22"/>
        </w:rPr>
      </w:pPr>
      <w:r w:rsidRPr="00937D37">
        <w:rPr>
          <w:rFonts w:ascii="Arial" w:hAnsi="Arial" w:cs="Arial"/>
          <w:sz w:val="22"/>
          <w:szCs w:val="22"/>
        </w:rPr>
        <w:t>The duties of Contract employees/ Watch Keepers of BMS Control Room (SLC) are broadly enumerated as under:-</w:t>
      </w:r>
    </w:p>
    <w:p w:rsidR="00E238AB" w:rsidRPr="00937D37" w:rsidRDefault="00E238AB" w:rsidP="00E238AB">
      <w:pPr>
        <w:jc w:val="both"/>
        <w:rPr>
          <w:rFonts w:ascii="Arial" w:hAnsi="Arial" w:cs="Arial"/>
          <w:sz w:val="22"/>
          <w:szCs w:val="22"/>
        </w:rPr>
      </w:pPr>
    </w:p>
    <w:p w:rsidR="00E238AB" w:rsidRPr="00937D37" w:rsidRDefault="00E238AB" w:rsidP="00E238AB">
      <w:pPr>
        <w:jc w:val="both"/>
        <w:rPr>
          <w:rFonts w:ascii="Arial" w:hAnsi="Arial" w:cs="Arial"/>
          <w:b/>
          <w:sz w:val="22"/>
          <w:szCs w:val="22"/>
          <w:u w:val="single"/>
        </w:rPr>
      </w:pPr>
    </w:p>
    <w:p w:rsidR="00E238AB" w:rsidRPr="00937D37" w:rsidRDefault="00E238AB" w:rsidP="00E238AB">
      <w:pPr>
        <w:jc w:val="both"/>
        <w:rPr>
          <w:rFonts w:ascii="Arial" w:hAnsi="Arial" w:cs="Arial"/>
          <w:b/>
          <w:sz w:val="22"/>
          <w:szCs w:val="22"/>
          <w:u w:val="single"/>
        </w:rPr>
      </w:pPr>
      <w:r w:rsidRPr="00937D37">
        <w:rPr>
          <w:rFonts w:ascii="Arial" w:hAnsi="Arial" w:cs="Arial"/>
          <w:b/>
          <w:sz w:val="22"/>
          <w:szCs w:val="22"/>
          <w:u w:val="single"/>
        </w:rPr>
        <w:t>PRIOR TO CLOSING UP ON WATCH</w:t>
      </w:r>
    </w:p>
    <w:p w:rsidR="00E238AB" w:rsidRPr="00937D37" w:rsidRDefault="00E238AB" w:rsidP="00E238AB">
      <w:pPr>
        <w:jc w:val="both"/>
        <w:rPr>
          <w:rFonts w:ascii="Arial" w:hAnsi="Arial" w:cs="Arial"/>
          <w:b/>
          <w:sz w:val="22"/>
          <w:szCs w:val="22"/>
          <w:u w:val="single"/>
        </w:rPr>
      </w:pPr>
    </w:p>
    <w:p w:rsidR="00E238AB" w:rsidRPr="00937D37" w:rsidRDefault="00E238AB" w:rsidP="00E238AB">
      <w:pPr>
        <w:tabs>
          <w:tab w:val="left" w:pos="180"/>
        </w:tabs>
        <w:ind w:left="180" w:hanging="180"/>
        <w:jc w:val="both"/>
        <w:rPr>
          <w:rFonts w:ascii="Arial" w:hAnsi="Arial" w:cs="Arial"/>
          <w:sz w:val="22"/>
          <w:szCs w:val="22"/>
        </w:rPr>
      </w:pPr>
      <w:r w:rsidRPr="00937D37">
        <w:rPr>
          <w:rFonts w:ascii="Arial" w:hAnsi="Arial" w:cs="Arial"/>
          <w:sz w:val="22"/>
          <w:szCs w:val="22"/>
        </w:rPr>
        <w:t xml:space="preserve">1) </w:t>
      </w:r>
      <w:r w:rsidR="00A22D52">
        <w:rPr>
          <w:rFonts w:ascii="Arial" w:hAnsi="Arial" w:cs="Arial"/>
          <w:sz w:val="22"/>
          <w:szCs w:val="22"/>
        </w:rPr>
        <w:t xml:space="preserve"> </w:t>
      </w:r>
      <w:r w:rsidRPr="00937D37">
        <w:rPr>
          <w:rFonts w:ascii="Arial" w:hAnsi="Arial" w:cs="Arial"/>
          <w:sz w:val="22"/>
          <w:szCs w:val="22"/>
        </w:rPr>
        <w:t>Should report to watch keeper at Control room and enter details in the log book.</w:t>
      </w:r>
    </w:p>
    <w:p w:rsidR="00A22D52" w:rsidRDefault="00A22D52" w:rsidP="00E238AB">
      <w:pPr>
        <w:tabs>
          <w:tab w:val="left" w:pos="180"/>
        </w:tabs>
        <w:ind w:left="180" w:hanging="180"/>
        <w:jc w:val="both"/>
        <w:rPr>
          <w:rFonts w:ascii="Arial" w:hAnsi="Arial" w:cs="Arial"/>
          <w:sz w:val="22"/>
          <w:szCs w:val="22"/>
        </w:rPr>
      </w:pPr>
      <w:r>
        <w:rPr>
          <w:rFonts w:ascii="Arial" w:hAnsi="Arial" w:cs="Arial"/>
          <w:sz w:val="22"/>
          <w:szCs w:val="22"/>
        </w:rPr>
        <w:t xml:space="preserve">2)  </w:t>
      </w:r>
      <w:r w:rsidR="00E238AB" w:rsidRPr="00937D37">
        <w:rPr>
          <w:rFonts w:ascii="Arial" w:hAnsi="Arial" w:cs="Arial"/>
          <w:sz w:val="22"/>
          <w:szCs w:val="22"/>
        </w:rPr>
        <w:t xml:space="preserve">Should take a walk around the basement area to ensure safety of all spaces in the </w:t>
      </w:r>
      <w:r>
        <w:rPr>
          <w:rFonts w:ascii="Arial" w:hAnsi="Arial" w:cs="Arial"/>
          <w:sz w:val="22"/>
          <w:szCs w:val="22"/>
        </w:rPr>
        <w:t xml:space="preserve">   </w:t>
      </w:r>
    </w:p>
    <w:p w:rsidR="00E238AB" w:rsidRPr="00937D37" w:rsidRDefault="00E238AB" w:rsidP="00E238AB">
      <w:pPr>
        <w:tabs>
          <w:tab w:val="left" w:pos="180"/>
        </w:tabs>
        <w:ind w:left="180" w:hanging="180"/>
        <w:jc w:val="both"/>
        <w:rPr>
          <w:rFonts w:ascii="Arial" w:hAnsi="Arial" w:cs="Arial"/>
          <w:sz w:val="22"/>
          <w:szCs w:val="22"/>
        </w:rPr>
      </w:pPr>
      <w:proofErr w:type="gramStart"/>
      <w:r w:rsidRPr="00937D37">
        <w:rPr>
          <w:rFonts w:ascii="Arial" w:hAnsi="Arial" w:cs="Arial"/>
          <w:sz w:val="22"/>
          <w:szCs w:val="22"/>
        </w:rPr>
        <w:t>basement</w:t>
      </w:r>
      <w:proofErr w:type="gramEnd"/>
      <w:r w:rsidRPr="00937D37">
        <w:rPr>
          <w:rFonts w:ascii="Arial" w:hAnsi="Arial" w:cs="Arial"/>
          <w:sz w:val="22"/>
          <w:szCs w:val="22"/>
        </w:rPr>
        <w:t>.</w:t>
      </w:r>
    </w:p>
    <w:p w:rsidR="00A22D52" w:rsidRDefault="00E238AB" w:rsidP="00E238AB">
      <w:pPr>
        <w:tabs>
          <w:tab w:val="left" w:pos="180"/>
        </w:tabs>
        <w:jc w:val="both"/>
        <w:rPr>
          <w:rFonts w:ascii="Arial" w:hAnsi="Arial" w:cs="Arial"/>
          <w:sz w:val="22"/>
          <w:szCs w:val="22"/>
        </w:rPr>
      </w:pPr>
      <w:r w:rsidRPr="00937D37">
        <w:rPr>
          <w:rFonts w:ascii="Arial" w:hAnsi="Arial" w:cs="Arial"/>
          <w:sz w:val="22"/>
          <w:szCs w:val="22"/>
        </w:rPr>
        <w:t xml:space="preserve">3) </w:t>
      </w:r>
      <w:r w:rsidR="00A22D52">
        <w:rPr>
          <w:rFonts w:ascii="Arial" w:hAnsi="Arial" w:cs="Arial"/>
          <w:sz w:val="22"/>
          <w:szCs w:val="22"/>
        </w:rPr>
        <w:t xml:space="preserve"> </w:t>
      </w:r>
      <w:r w:rsidRPr="00937D37">
        <w:rPr>
          <w:rFonts w:ascii="Arial" w:hAnsi="Arial" w:cs="Arial"/>
          <w:sz w:val="22"/>
          <w:szCs w:val="22"/>
        </w:rPr>
        <w:t xml:space="preserve">Take full briefing from the previous watch keeper regarding the status of all systems </w:t>
      </w:r>
    </w:p>
    <w:p w:rsidR="00E238AB" w:rsidRPr="00937D37" w:rsidRDefault="00E238AB" w:rsidP="00E238AB">
      <w:pPr>
        <w:tabs>
          <w:tab w:val="left" w:pos="180"/>
        </w:tabs>
        <w:jc w:val="both"/>
        <w:rPr>
          <w:rFonts w:ascii="Arial" w:hAnsi="Arial" w:cs="Arial"/>
          <w:sz w:val="22"/>
          <w:szCs w:val="22"/>
        </w:rPr>
      </w:pPr>
      <w:proofErr w:type="gramStart"/>
      <w:r w:rsidRPr="00937D37">
        <w:rPr>
          <w:rFonts w:ascii="Arial" w:hAnsi="Arial" w:cs="Arial"/>
          <w:sz w:val="22"/>
          <w:szCs w:val="22"/>
        </w:rPr>
        <w:t>indicated</w:t>
      </w:r>
      <w:proofErr w:type="gramEnd"/>
      <w:r w:rsidRPr="00937D37">
        <w:rPr>
          <w:rFonts w:ascii="Arial" w:eastAsia="Arial" w:hAnsi="Arial" w:cs="Arial"/>
          <w:sz w:val="22"/>
          <w:szCs w:val="22"/>
        </w:rPr>
        <w:t xml:space="preserve"> </w:t>
      </w:r>
      <w:r w:rsidRPr="00937D37">
        <w:rPr>
          <w:rFonts w:ascii="Arial" w:hAnsi="Arial" w:cs="Arial"/>
          <w:sz w:val="22"/>
          <w:szCs w:val="22"/>
        </w:rPr>
        <w:t>above.</w:t>
      </w:r>
    </w:p>
    <w:p w:rsidR="00A22D52" w:rsidRDefault="00E238AB" w:rsidP="00E238AB">
      <w:pPr>
        <w:tabs>
          <w:tab w:val="left" w:pos="180"/>
        </w:tabs>
        <w:ind w:left="180" w:hanging="180"/>
        <w:jc w:val="both"/>
        <w:rPr>
          <w:rFonts w:ascii="Arial" w:hAnsi="Arial" w:cs="Arial"/>
          <w:sz w:val="22"/>
          <w:szCs w:val="22"/>
        </w:rPr>
      </w:pPr>
      <w:r w:rsidRPr="00937D37">
        <w:rPr>
          <w:rFonts w:ascii="Arial" w:hAnsi="Arial" w:cs="Arial"/>
          <w:sz w:val="22"/>
          <w:szCs w:val="22"/>
        </w:rPr>
        <w:t xml:space="preserve">4)  Go through log book and get acquainted with the events of previous watch and also check </w:t>
      </w:r>
    </w:p>
    <w:p w:rsidR="00E238AB" w:rsidRPr="00937D37" w:rsidRDefault="00E238AB" w:rsidP="00E238AB">
      <w:pPr>
        <w:tabs>
          <w:tab w:val="left" w:pos="180"/>
        </w:tabs>
        <w:ind w:left="180" w:hanging="180"/>
        <w:jc w:val="both"/>
        <w:rPr>
          <w:rFonts w:ascii="Arial" w:hAnsi="Arial" w:cs="Arial"/>
          <w:sz w:val="22"/>
          <w:szCs w:val="22"/>
        </w:rPr>
      </w:pPr>
      <w:proofErr w:type="gramStart"/>
      <w:r w:rsidRPr="00937D37">
        <w:rPr>
          <w:rFonts w:ascii="Arial" w:hAnsi="Arial" w:cs="Arial"/>
          <w:sz w:val="22"/>
          <w:szCs w:val="22"/>
        </w:rPr>
        <w:t>any</w:t>
      </w:r>
      <w:proofErr w:type="gramEnd"/>
      <w:r w:rsidRPr="00937D37">
        <w:rPr>
          <w:rFonts w:ascii="Arial" w:hAnsi="Arial" w:cs="Arial"/>
          <w:sz w:val="22"/>
          <w:szCs w:val="22"/>
        </w:rPr>
        <w:t xml:space="preserve"> pending actions.</w:t>
      </w:r>
    </w:p>
    <w:p w:rsidR="00E238AB" w:rsidRPr="00937D37" w:rsidRDefault="00E238AB" w:rsidP="00E238AB">
      <w:pPr>
        <w:tabs>
          <w:tab w:val="left" w:pos="180"/>
        </w:tabs>
        <w:ind w:left="180" w:hanging="180"/>
        <w:jc w:val="both"/>
        <w:rPr>
          <w:rFonts w:ascii="Arial" w:hAnsi="Arial" w:cs="Arial"/>
          <w:sz w:val="22"/>
          <w:szCs w:val="22"/>
        </w:rPr>
      </w:pPr>
      <w:r w:rsidRPr="00937D37">
        <w:rPr>
          <w:rFonts w:ascii="Arial" w:hAnsi="Arial" w:cs="Arial"/>
          <w:sz w:val="22"/>
          <w:szCs w:val="22"/>
        </w:rPr>
        <w:t>5)  Establish contact with the security personnel on watch at the basement during the watch.</w:t>
      </w:r>
    </w:p>
    <w:p w:rsidR="00E238AB" w:rsidRPr="00937D37" w:rsidRDefault="00E238AB" w:rsidP="00E238AB">
      <w:pPr>
        <w:tabs>
          <w:tab w:val="left" w:pos="180"/>
        </w:tabs>
        <w:jc w:val="both"/>
        <w:rPr>
          <w:rFonts w:ascii="Arial" w:hAnsi="Arial" w:cs="Arial"/>
          <w:sz w:val="22"/>
          <w:szCs w:val="22"/>
        </w:rPr>
      </w:pPr>
      <w:r w:rsidRPr="00937D37">
        <w:rPr>
          <w:rFonts w:ascii="Arial" w:hAnsi="Arial" w:cs="Arial"/>
          <w:sz w:val="22"/>
          <w:szCs w:val="22"/>
        </w:rPr>
        <w:lastRenderedPageBreak/>
        <w:t>6)  Check telephone communication is working alright.</w:t>
      </w:r>
    </w:p>
    <w:p w:rsidR="00E238AB" w:rsidRPr="00937D37" w:rsidRDefault="00E238AB" w:rsidP="00E238AB">
      <w:pPr>
        <w:tabs>
          <w:tab w:val="left" w:pos="180"/>
        </w:tabs>
        <w:jc w:val="both"/>
        <w:rPr>
          <w:rFonts w:ascii="Arial" w:hAnsi="Arial" w:cs="Arial"/>
          <w:sz w:val="22"/>
          <w:szCs w:val="22"/>
        </w:rPr>
      </w:pPr>
      <w:r w:rsidRPr="00937D37">
        <w:rPr>
          <w:rFonts w:ascii="Arial" w:hAnsi="Arial" w:cs="Arial"/>
          <w:sz w:val="22"/>
          <w:szCs w:val="22"/>
        </w:rPr>
        <w:t>7)  Check the recordings of all the cameras.</w:t>
      </w:r>
    </w:p>
    <w:p w:rsidR="00E238AB" w:rsidRPr="00937D37" w:rsidRDefault="00E238AB" w:rsidP="00E238AB">
      <w:pPr>
        <w:tabs>
          <w:tab w:val="left" w:pos="180"/>
        </w:tabs>
        <w:ind w:left="180" w:hanging="180"/>
        <w:jc w:val="both"/>
        <w:rPr>
          <w:rFonts w:ascii="Arial" w:hAnsi="Arial" w:cs="Arial"/>
          <w:sz w:val="22"/>
          <w:szCs w:val="22"/>
        </w:rPr>
      </w:pPr>
      <w:r w:rsidRPr="00937D37">
        <w:rPr>
          <w:rFonts w:ascii="Arial" w:hAnsi="Arial" w:cs="Arial"/>
          <w:sz w:val="22"/>
          <w:szCs w:val="22"/>
        </w:rPr>
        <w:t>8)  Maintain cleanliness of the Devices / Equipments at BMS Control room.</w:t>
      </w:r>
    </w:p>
    <w:p w:rsidR="00E238AB" w:rsidRPr="00937D37" w:rsidRDefault="00E238AB" w:rsidP="00E238AB">
      <w:pPr>
        <w:tabs>
          <w:tab w:val="left" w:pos="180"/>
        </w:tabs>
        <w:jc w:val="both"/>
        <w:rPr>
          <w:rFonts w:ascii="Arial" w:hAnsi="Arial" w:cs="Arial"/>
          <w:sz w:val="22"/>
          <w:szCs w:val="22"/>
        </w:rPr>
      </w:pPr>
      <w:r w:rsidRPr="00937D37">
        <w:rPr>
          <w:rFonts w:ascii="Arial" w:hAnsi="Arial" w:cs="Arial"/>
          <w:sz w:val="22"/>
          <w:szCs w:val="22"/>
        </w:rPr>
        <w:t xml:space="preserve">9)  Clean the CCTV camera lens periodically </w:t>
      </w:r>
      <w:proofErr w:type="gramStart"/>
      <w:r w:rsidRPr="00937D37">
        <w:rPr>
          <w:rFonts w:ascii="Arial" w:hAnsi="Arial" w:cs="Arial"/>
          <w:sz w:val="22"/>
          <w:szCs w:val="22"/>
        </w:rPr>
        <w:t>( once</w:t>
      </w:r>
      <w:proofErr w:type="gramEnd"/>
      <w:r w:rsidRPr="00937D37">
        <w:rPr>
          <w:rFonts w:ascii="Arial" w:hAnsi="Arial" w:cs="Arial"/>
          <w:sz w:val="22"/>
          <w:szCs w:val="22"/>
        </w:rPr>
        <w:t xml:space="preserve"> in a month)</w:t>
      </w:r>
    </w:p>
    <w:p w:rsidR="00E238AB" w:rsidRPr="00937D37" w:rsidRDefault="00E238AB" w:rsidP="00E238AB">
      <w:pPr>
        <w:tabs>
          <w:tab w:val="left" w:pos="180"/>
        </w:tabs>
        <w:jc w:val="both"/>
        <w:rPr>
          <w:rFonts w:ascii="Arial" w:hAnsi="Arial" w:cs="Arial"/>
          <w:sz w:val="22"/>
          <w:szCs w:val="22"/>
        </w:rPr>
      </w:pPr>
      <w:r w:rsidRPr="00937D37">
        <w:rPr>
          <w:rFonts w:ascii="Arial" w:hAnsi="Arial" w:cs="Arial"/>
          <w:sz w:val="22"/>
          <w:szCs w:val="22"/>
        </w:rPr>
        <w:t xml:space="preserve">10) Any accidents like Fire, needs to be checked and confirmed, then announcement has to be  </w:t>
      </w:r>
    </w:p>
    <w:p w:rsidR="00E238AB" w:rsidRPr="00937D37" w:rsidRDefault="00E238AB" w:rsidP="00E238AB">
      <w:pPr>
        <w:tabs>
          <w:tab w:val="left" w:pos="180"/>
        </w:tabs>
        <w:jc w:val="both"/>
        <w:rPr>
          <w:rFonts w:ascii="Arial" w:hAnsi="Arial" w:cs="Arial"/>
          <w:sz w:val="22"/>
          <w:szCs w:val="22"/>
        </w:rPr>
      </w:pPr>
      <w:r w:rsidRPr="00937D37">
        <w:rPr>
          <w:rFonts w:ascii="Arial" w:eastAsia="Arial" w:hAnsi="Arial" w:cs="Arial"/>
          <w:sz w:val="22"/>
          <w:szCs w:val="22"/>
        </w:rPr>
        <w:t xml:space="preserve">      </w:t>
      </w:r>
      <w:proofErr w:type="gramStart"/>
      <w:r w:rsidRPr="00937D37">
        <w:rPr>
          <w:rFonts w:ascii="Arial" w:hAnsi="Arial" w:cs="Arial"/>
          <w:sz w:val="22"/>
          <w:szCs w:val="22"/>
        </w:rPr>
        <w:t>made</w:t>
      </w:r>
      <w:proofErr w:type="gramEnd"/>
      <w:r w:rsidRPr="00937D37">
        <w:rPr>
          <w:rFonts w:ascii="Arial" w:hAnsi="Arial" w:cs="Arial"/>
          <w:sz w:val="22"/>
          <w:szCs w:val="22"/>
        </w:rPr>
        <w:t xml:space="preserve"> through PA system accordingly.</w:t>
      </w:r>
    </w:p>
    <w:p w:rsidR="00E238AB" w:rsidRPr="00937D37" w:rsidRDefault="00E238AB" w:rsidP="00E238AB">
      <w:pPr>
        <w:tabs>
          <w:tab w:val="left" w:pos="180"/>
        </w:tabs>
        <w:jc w:val="both"/>
        <w:rPr>
          <w:rFonts w:ascii="Arial" w:hAnsi="Arial" w:cs="Arial"/>
          <w:sz w:val="22"/>
          <w:szCs w:val="22"/>
        </w:rPr>
      </w:pPr>
      <w:r w:rsidRPr="00937D37">
        <w:rPr>
          <w:rFonts w:ascii="Arial" w:hAnsi="Arial" w:cs="Arial"/>
          <w:sz w:val="22"/>
          <w:szCs w:val="22"/>
        </w:rPr>
        <w:t>11) Data on CCTV server has to be backed-up onto a storage device, once in a month.</w:t>
      </w:r>
    </w:p>
    <w:p w:rsidR="00E238AB" w:rsidRPr="00937D37" w:rsidRDefault="00E238AB" w:rsidP="00E238AB">
      <w:pPr>
        <w:jc w:val="both"/>
        <w:rPr>
          <w:rFonts w:ascii="Arial" w:hAnsi="Arial" w:cs="Arial"/>
          <w:sz w:val="22"/>
          <w:szCs w:val="22"/>
        </w:rPr>
      </w:pPr>
    </w:p>
    <w:p w:rsidR="00E238AB" w:rsidRPr="00937D37" w:rsidRDefault="00E238AB" w:rsidP="00E238AB">
      <w:pPr>
        <w:jc w:val="both"/>
        <w:rPr>
          <w:rFonts w:ascii="Arial" w:hAnsi="Arial" w:cs="Arial"/>
          <w:b/>
          <w:sz w:val="22"/>
          <w:szCs w:val="22"/>
          <w:u w:val="single"/>
        </w:rPr>
      </w:pPr>
      <w:r w:rsidRPr="00937D37">
        <w:rPr>
          <w:rFonts w:ascii="Arial" w:hAnsi="Arial" w:cs="Arial"/>
          <w:b/>
          <w:sz w:val="22"/>
          <w:szCs w:val="22"/>
          <w:u w:val="single"/>
        </w:rPr>
        <w:t>DURING THE TENURE OF WATCH:</w:t>
      </w:r>
    </w:p>
    <w:p w:rsidR="00E238AB" w:rsidRPr="00937D37" w:rsidRDefault="00E238AB" w:rsidP="00E238AB">
      <w:pPr>
        <w:jc w:val="both"/>
        <w:rPr>
          <w:rFonts w:ascii="Arial" w:hAnsi="Arial" w:cs="Arial"/>
          <w:sz w:val="22"/>
          <w:szCs w:val="22"/>
        </w:rPr>
      </w:pPr>
    </w:p>
    <w:p w:rsidR="00E238AB" w:rsidRPr="00937D37" w:rsidRDefault="00E238AB" w:rsidP="00620949">
      <w:pPr>
        <w:tabs>
          <w:tab w:val="left" w:pos="180"/>
          <w:tab w:val="left" w:pos="720"/>
        </w:tabs>
        <w:jc w:val="both"/>
        <w:rPr>
          <w:rFonts w:ascii="Arial" w:hAnsi="Arial" w:cs="Arial"/>
          <w:sz w:val="22"/>
          <w:szCs w:val="22"/>
        </w:rPr>
      </w:pPr>
      <w:r w:rsidRPr="00937D37">
        <w:rPr>
          <w:rFonts w:ascii="Arial" w:hAnsi="Arial" w:cs="Arial"/>
          <w:sz w:val="22"/>
          <w:szCs w:val="22"/>
        </w:rPr>
        <w:t>1)  Monitor the CCTV and if any suspicious movements are observed</w:t>
      </w:r>
      <w:r w:rsidR="00620949">
        <w:rPr>
          <w:rFonts w:ascii="Arial" w:hAnsi="Arial" w:cs="Arial"/>
          <w:sz w:val="22"/>
          <w:szCs w:val="22"/>
        </w:rPr>
        <w:t xml:space="preserve">, intimate the security office </w:t>
      </w:r>
      <w:r w:rsidRPr="00937D37">
        <w:rPr>
          <w:rFonts w:ascii="Arial" w:hAnsi="Arial" w:cs="Arial"/>
          <w:sz w:val="22"/>
          <w:szCs w:val="22"/>
        </w:rPr>
        <w:t>and also alert the security guard positioned at the basement.</w:t>
      </w:r>
    </w:p>
    <w:p w:rsidR="00E238AB" w:rsidRPr="00937D37" w:rsidRDefault="00E238AB" w:rsidP="00E238AB">
      <w:pPr>
        <w:tabs>
          <w:tab w:val="left" w:pos="180"/>
          <w:tab w:val="left" w:pos="720"/>
        </w:tabs>
        <w:jc w:val="both"/>
        <w:rPr>
          <w:rFonts w:ascii="Arial" w:hAnsi="Arial" w:cs="Arial"/>
          <w:sz w:val="22"/>
          <w:szCs w:val="22"/>
        </w:rPr>
      </w:pPr>
      <w:r w:rsidRPr="00937D37">
        <w:rPr>
          <w:rFonts w:ascii="Arial" w:hAnsi="Arial" w:cs="Arial"/>
          <w:sz w:val="22"/>
          <w:szCs w:val="22"/>
        </w:rPr>
        <w:t>2)  Ensure that the PA system is functional at the start of the watch.</w:t>
      </w:r>
    </w:p>
    <w:p w:rsidR="00E238AB" w:rsidRPr="00937D37" w:rsidRDefault="00E238AB" w:rsidP="0028038D">
      <w:pPr>
        <w:tabs>
          <w:tab w:val="left" w:pos="180"/>
          <w:tab w:val="left" w:pos="720"/>
        </w:tabs>
        <w:jc w:val="both"/>
        <w:rPr>
          <w:rFonts w:ascii="Arial" w:hAnsi="Arial" w:cs="Arial"/>
          <w:sz w:val="22"/>
          <w:szCs w:val="22"/>
        </w:rPr>
      </w:pPr>
      <w:r w:rsidRPr="00937D37">
        <w:rPr>
          <w:rFonts w:ascii="Arial" w:hAnsi="Arial" w:cs="Arial"/>
          <w:sz w:val="22"/>
          <w:szCs w:val="22"/>
        </w:rPr>
        <w:t>3)  Monitor the BMS especially the status of AHU’s and intimate any abnormalities to AC shift watch keeper at plant room via substation.</w:t>
      </w:r>
    </w:p>
    <w:p w:rsidR="00E238AB" w:rsidRPr="00937D37" w:rsidRDefault="00E238AB" w:rsidP="00E238AB">
      <w:pPr>
        <w:tabs>
          <w:tab w:val="left" w:pos="180"/>
          <w:tab w:val="left" w:pos="720"/>
        </w:tabs>
        <w:jc w:val="both"/>
        <w:rPr>
          <w:rFonts w:ascii="Arial" w:hAnsi="Arial" w:cs="Arial"/>
          <w:sz w:val="22"/>
          <w:szCs w:val="22"/>
        </w:rPr>
      </w:pPr>
      <w:r w:rsidRPr="00937D37">
        <w:rPr>
          <w:rFonts w:ascii="Arial" w:hAnsi="Arial" w:cs="Arial"/>
          <w:sz w:val="22"/>
          <w:szCs w:val="22"/>
        </w:rPr>
        <w:t xml:space="preserve">4)  Monitor the temperature parameters of -80 degree freezers and cold rooms, intimate  </w:t>
      </w:r>
    </w:p>
    <w:p w:rsidR="00E238AB" w:rsidRPr="00937D37" w:rsidRDefault="00E238AB" w:rsidP="00E238AB">
      <w:pPr>
        <w:tabs>
          <w:tab w:val="left" w:pos="180"/>
          <w:tab w:val="left" w:pos="720"/>
        </w:tabs>
        <w:ind w:left="180" w:hanging="180"/>
        <w:jc w:val="both"/>
        <w:rPr>
          <w:rFonts w:ascii="Arial" w:hAnsi="Arial" w:cs="Arial"/>
          <w:sz w:val="22"/>
          <w:szCs w:val="22"/>
        </w:rPr>
      </w:pPr>
      <w:proofErr w:type="gramStart"/>
      <w:r w:rsidRPr="00937D37">
        <w:rPr>
          <w:rFonts w:ascii="Arial" w:hAnsi="Arial" w:cs="Arial"/>
          <w:sz w:val="22"/>
          <w:szCs w:val="22"/>
        </w:rPr>
        <w:t>abnormalities</w:t>
      </w:r>
      <w:proofErr w:type="gramEnd"/>
      <w:r w:rsidRPr="00937D37">
        <w:rPr>
          <w:rFonts w:ascii="Arial" w:hAnsi="Arial" w:cs="Arial"/>
          <w:sz w:val="22"/>
          <w:szCs w:val="22"/>
        </w:rPr>
        <w:t xml:space="preserve"> to instrumentation and HVAC section respectively.</w:t>
      </w:r>
    </w:p>
    <w:p w:rsidR="00E238AB" w:rsidRPr="00937D37" w:rsidRDefault="008A4723" w:rsidP="00A72F10">
      <w:pPr>
        <w:tabs>
          <w:tab w:val="left" w:pos="180"/>
          <w:tab w:val="left" w:pos="720"/>
        </w:tabs>
        <w:jc w:val="both"/>
        <w:rPr>
          <w:rFonts w:ascii="Arial" w:hAnsi="Arial" w:cs="Arial"/>
          <w:sz w:val="22"/>
          <w:szCs w:val="22"/>
        </w:rPr>
      </w:pPr>
      <w:r>
        <w:rPr>
          <w:rFonts w:ascii="Arial" w:hAnsi="Arial" w:cs="Arial"/>
          <w:sz w:val="22"/>
          <w:szCs w:val="22"/>
        </w:rPr>
        <w:t xml:space="preserve">5) </w:t>
      </w:r>
      <w:proofErr w:type="gramStart"/>
      <w:r w:rsidR="00E238AB" w:rsidRPr="00937D37">
        <w:rPr>
          <w:rFonts w:ascii="Arial" w:hAnsi="Arial" w:cs="Arial"/>
          <w:sz w:val="22"/>
          <w:szCs w:val="22"/>
        </w:rPr>
        <w:t>Monitor</w:t>
      </w:r>
      <w:proofErr w:type="gramEnd"/>
      <w:r w:rsidR="00E238AB" w:rsidRPr="00937D37">
        <w:rPr>
          <w:rFonts w:ascii="Arial" w:hAnsi="Arial" w:cs="Arial"/>
          <w:sz w:val="22"/>
          <w:szCs w:val="22"/>
        </w:rPr>
        <w:t xml:space="preserve"> the fire detection and alarm panel. </w:t>
      </w:r>
      <w:proofErr w:type="gramStart"/>
      <w:r w:rsidR="00E238AB" w:rsidRPr="00937D37">
        <w:rPr>
          <w:rFonts w:ascii="Arial" w:hAnsi="Arial" w:cs="Arial"/>
          <w:sz w:val="22"/>
          <w:szCs w:val="22"/>
        </w:rPr>
        <w:t xml:space="preserve">Any abnormality to be reported to </w:t>
      </w:r>
      <w:r w:rsidR="00A72F10">
        <w:rPr>
          <w:rFonts w:ascii="Arial" w:hAnsi="Arial" w:cs="Arial"/>
          <w:sz w:val="22"/>
          <w:szCs w:val="22"/>
        </w:rPr>
        <w:t xml:space="preserve">  s</w:t>
      </w:r>
      <w:r w:rsidR="00E238AB" w:rsidRPr="00937D37">
        <w:rPr>
          <w:rFonts w:ascii="Arial" w:hAnsi="Arial" w:cs="Arial"/>
          <w:sz w:val="22"/>
          <w:szCs w:val="22"/>
        </w:rPr>
        <w:t>ubstat</w:t>
      </w:r>
      <w:r w:rsidR="00A72F10">
        <w:rPr>
          <w:rFonts w:ascii="Arial" w:hAnsi="Arial" w:cs="Arial"/>
          <w:sz w:val="22"/>
          <w:szCs w:val="22"/>
        </w:rPr>
        <w:t xml:space="preserve">ion/Security </w:t>
      </w:r>
      <w:r>
        <w:rPr>
          <w:rFonts w:ascii="Arial" w:hAnsi="Arial" w:cs="Arial"/>
          <w:sz w:val="22"/>
          <w:szCs w:val="22"/>
        </w:rPr>
        <w:t>o</w:t>
      </w:r>
      <w:r w:rsidR="00E238AB" w:rsidRPr="00937D37">
        <w:rPr>
          <w:rFonts w:ascii="Arial" w:hAnsi="Arial" w:cs="Arial"/>
          <w:sz w:val="22"/>
          <w:szCs w:val="22"/>
        </w:rPr>
        <w:t>ffice.</w:t>
      </w:r>
      <w:proofErr w:type="gramEnd"/>
    </w:p>
    <w:p w:rsidR="00E238AB" w:rsidRPr="00937D37" w:rsidRDefault="00E238AB" w:rsidP="00E238AB">
      <w:pPr>
        <w:tabs>
          <w:tab w:val="left" w:pos="180"/>
        </w:tabs>
        <w:jc w:val="both"/>
        <w:rPr>
          <w:rFonts w:ascii="Arial" w:hAnsi="Arial" w:cs="Arial"/>
          <w:sz w:val="22"/>
          <w:szCs w:val="22"/>
        </w:rPr>
      </w:pPr>
      <w:r w:rsidRPr="00937D37">
        <w:rPr>
          <w:rFonts w:ascii="Arial" w:hAnsi="Arial" w:cs="Arial"/>
          <w:sz w:val="22"/>
          <w:szCs w:val="22"/>
        </w:rPr>
        <w:t xml:space="preserve">6)  </w:t>
      </w:r>
      <w:proofErr w:type="gramStart"/>
      <w:r w:rsidRPr="00937D37">
        <w:rPr>
          <w:rFonts w:ascii="Arial" w:hAnsi="Arial" w:cs="Arial"/>
          <w:sz w:val="22"/>
          <w:szCs w:val="22"/>
        </w:rPr>
        <w:t>Monitor</w:t>
      </w:r>
      <w:proofErr w:type="gramEnd"/>
      <w:r w:rsidRPr="00937D37">
        <w:rPr>
          <w:rFonts w:ascii="Arial" w:hAnsi="Arial" w:cs="Arial"/>
          <w:sz w:val="22"/>
          <w:szCs w:val="22"/>
        </w:rPr>
        <w:t xml:space="preserve"> the FM200 system and alarm panel. Any alarm on the panel needs to be checked  </w:t>
      </w:r>
    </w:p>
    <w:p w:rsidR="00E238AB" w:rsidRPr="00937D37" w:rsidRDefault="00E238AB" w:rsidP="00E238AB">
      <w:pPr>
        <w:tabs>
          <w:tab w:val="left" w:pos="180"/>
        </w:tabs>
        <w:jc w:val="both"/>
        <w:rPr>
          <w:rFonts w:ascii="Arial" w:hAnsi="Arial" w:cs="Arial"/>
          <w:sz w:val="22"/>
          <w:szCs w:val="22"/>
        </w:rPr>
      </w:pPr>
      <w:proofErr w:type="gramStart"/>
      <w:r w:rsidRPr="00937D37">
        <w:rPr>
          <w:rFonts w:ascii="Arial" w:hAnsi="Arial" w:cs="Arial"/>
          <w:sz w:val="22"/>
          <w:szCs w:val="22"/>
        </w:rPr>
        <w:t>immediately</w:t>
      </w:r>
      <w:proofErr w:type="gramEnd"/>
      <w:r w:rsidRPr="00937D37">
        <w:rPr>
          <w:rFonts w:ascii="Arial" w:hAnsi="Arial" w:cs="Arial"/>
          <w:sz w:val="22"/>
          <w:szCs w:val="22"/>
        </w:rPr>
        <w:t>, log the details and check the detectors location immediately and take the necessary action without any delay.</w:t>
      </w:r>
    </w:p>
    <w:p w:rsidR="0016195E" w:rsidRDefault="00E238AB" w:rsidP="00E238AB">
      <w:pPr>
        <w:tabs>
          <w:tab w:val="left" w:pos="180"/>
        </w:tabs>
        <w:ind w:left="180" w:hanging="180"/>
        <w:jc w:val="both"/>
        <w:rPr>
          <w:rFonts w:ascii="Arial" w:hAnsi="Arial" w:cs="Arial"/>
          <w:sz w:val="22"/>
          <w:szCs w:val="22"/>
        </w:rPr>
      </w:pPr>
      <w:r w:rsidRPr="00937D37">
        <w:rPr>
          <w:rFonts w:ascii="Arial" w:hAnsi="Arial" w:cs="Arial"/>
          <w:sz w:val="22"/>
          <w:szCs w:val="22"/>
        </w:rPr>
        <w:t>7)  Monitor the Gas Bank Area (shaft adjacent to UPS room) a</w:t>
      </w:r>
      <w:r w:rsidR="0016195E">
        <w:rPr>
          <w:rFonts w:ascii="Arial" w:hAnsi="Arial" w:cs="Arial"/>
          <w:sz w:val="22"/>
          <w:szCs w:val="22"/>
        </w:rPr>
        <w:t xml:space="preserve">t least once a watch to monitor </w:t>
      </w:r>
    </w:p>
    <w:p w:rsidR="0016195E" w:rsidRDefault="00E238AB" w:rsidP="00E238AB">
      <w:pPr>
        <w:tabs>
          <w:tab w:val="left" w:pos="180"/>
        </w:tabs>
        <w:ind w:left="180" w:hanging="180"/>
        <w:jc w:val="both"/>
        <w:rPr>
          <w:rFonts w:ascii="Arial" w:hAnsi="Arial" w:cs="Arial"/>
          <w:sz w:val="22"/>
          <w:szCs w:val="22"/>
        </w:rPr>
      </w:pPr>
      <w:proofErr w:type="gramStart"/>
      <w:r w:rsidRPr="00937D37">
        <w:rPr>
          <w:rFonts w:ascii="Arial" w:hAnsi="Arial" w:cs="Arial"/>
          <w:sz w:val="22"/>
          <w:szCs w:val="22"/>
        </w:rPr>
        <w:t>the</w:t>
      </w:r>
      <w:proofErr w:type="gramEnd"/>
      <w:r w:rsidR="0016195E">
        <w:rPr>
          <w:rFonts w:ascii="Arial" w:hAnsi="Arial" w:cs="Arial"/>
          <w:sz w:val="22"/>
          <w:szCs w:val="22"/>
        </w:rPr>
        <w:t xml:space="preserve"> </w:t>
      </w:r>
      <w:r w:rsidRPr="00937D37">
        <w:rPr>
          <w:rFonts w:ascii="Arial" w:hAnsi="Arial" w:cs="Arial"/>
          <w:sz w:val="22"/>
          <w:szCs w:val="22"/>
        </w:rPr>
        <w:t xml:space="preserve">level of various gases. Any abnormalities (low level of gases) to be reported to Lab </w:t>
      </w:r>
    </w:p>
    <w:p w:rsidR="00E238AB" w:rsidRPr="00937D37" w:rsidRDefault="00E238AB" w:rsidP="00E238AB">
      <w:pPr>
        <w:tabs>
          <w:tab w:val="left" w:pos="180"/>
        </w:tabs>
        <w:ind w:left="180" w:hanging="180"/>
        <w:jc w:val="both"/>
        <w:rPr>
          <w:rFonts w:ascii="Arial" w:hAnsi="Arial" w:cs="Arial"/>
          <w:sz w:val="22"/>
          <w:szCs w:val="22"/>
        </w:rPr>
      </w:pPr>
      <w:proofErr w:type="gramStart"/>
      <w:r w:rsidRPr="00937D37">
        <w:rPr>
          <w:rFonts w:ascii="Arial" w:hAnsi="Arial" w:cs="Arial"/>
          <w:sz w:val="22"/>
          <w:szCs w:val="22"/>
        </w:rPr>
        <w:t>Manager.</w:t>
      </w:r>
      <w:proofErr w:type="gramEnd"/>
    </w:p>
    <w:p w:rsidR="00E238AB" w:rsidRPr="00937D37" w:rsidRDefault="00E238AB" w:rsidP="00E238AB">
      <w:pPr>
        <w:tabs>
          <w:tab w:val="left" w:pos="180"/>
        </w:tabs>
        <w:ind w:left="180" w:hanging="180"/>
        <w:jc w:val="both"/>
        <w:rPr>
          <w:rFonts w:ascii="Arial" w:hAnsi="Arial" w:cs="Arial"/>
          <w:sz w:val="22"/>
          <w:szCs w:val="22"/>
        </w:rPr>
      </w:pPr>
      <w:r w:rsidRPr="00937D37">
        <w:rPr>
          <w:rFonts w:ascii="Arial" w:hAnsi="Arial" w:cs="Arial"/>
          <w:sz w:val="22"/>
          <w:szCs w:val="22"/>
        </w:rPr>
        <w:t>8)   Maintain cleanliness of the BMS room taking help from housekeeping staff.</w:t>
      </w:r>
    </w:p>
    <w:p w:rsidR="00E238AB" w:rsidRPr="00937D37" w:rsidRDefault="00E238AB" w:rsidP="00E238AB">
      <w:pPr>
        <w:tabs>
          <w:tab w:val="left" w:pos="180"/>
        </w:tabs>
        <w:ind w:left="180" w:hanging="180"/>
        <w:jc w:val="both"/>
        <w:rPr>
          <w:rFonts w:ascii="Arial" w:hAnsi="Arial" w:cs="Arial"/>
          <w:sz w:val="22"/>
          <w:szCs w:val="22"/>
        </w:rPr>
      </w:pPr>
      <w:r w:rsidRPr="00937D37">
        <w:rPr>
          <w:rFonts w:ascii="Arial" w:hAnsi="Arial" w:cs="Arial"/>
          <w:sz w:val="22"/>
          <w:szCs w:val="22"/>
        </w:rPr>
        <w:t xml:space="preserve">9)  Take rounds of -80 degree freezer spaces at least once a shift to report any abnormalities to  </w:t>
      </w:r>
      <w:r w:rsidR="0016195E">
        <w:rPr>
          <w:rFonts w:ascii="Arial" w:hAnsi="Arial" w:cs="Arial"/>
          <w:sz w:val="22"/>
          <w:szCs w:val="22"/>
        </w:rPr>
        <w:t xml:space="preserve"> </w:t>
      </w:r>
    </w:p>
    <w:p w:rsidR="00E238AB" w:rsidRPr="0016195E" w:rsidRDefault="00E238AB" w:rsidP="0016195E">
      <w:pPr>
        <w:tabs>
          <w:tab w:val="left" w:pos="180"/>
        </w:tabs>
        <w:ind w:left="180" w:hanging="180"/>
        <w:jc w:val="both"/>
        <w:rPr>
          <w:rFonts w:ascii="Arial" w:eastAsia="Arial" w:hAnsi="Arial" w:cs="Arial"/>
          <w:sz w:val="22"/>
          <w:szCs w:val="22"/>
        </w:rPr>
      </w:pPr>
      <w:proofErr w:type="gramStart"/>
      <w:r w:rsidRPr="00937D37">
        <w:rPr>
          <w:rFonts w:ascii="Arial" w:hAnsi="Arial" w:cs="Arial"/>
          <w:sz w:val="22"/>
          <w:szCs w:val="22"/>
        </w:rPr>
        <w:t>Instrumentation section.</w:t>
      </w:r>
      <w:proofErr w:type="gramEnd"/>
    </w:p>
    <w:p w:rsidR="00E238AB" w:rsidRPr="00937D37" w:rsidRDefault="00E238AB" w:rsidP="00E238AB">
      <w:pPr>
        <w:jc w:val="both"/>
        <w:rPr>
          <w:rFonts w:ascii="Arial" w:hAnsi="Arial" w:cs="Arial"/>
          <w:b/>
          <w:sz w:val="22"/>
          <w:szCs w:val="22"/>
          <w:u w:val="single"/>
        </w:rPr>
      </w:pPr>
    </w:p>
    <w:p w:rsidR="00563597" w:rsidRDefault="00563597" w:rsidP="00E238AB">
      <w:pPr>
        <w:jc w:val="both"/>
        <w:rPr>
          <w:rFonts w:ascii="Arial" w:hAnsi="Arial" w:cs="Arial"/>
          <w:b/>
          <w:sz w:val="22"/>
          <w:szCs w:val="22"/>
          <w:u w:val="single"/>
        </w:rPr>
      </w:pPr>
    </w:p>
    <w:p w:rsidR="00E238AB" w:rsidRPr="00937D37" w:rsidRDefault="00E238AB" w:rsidP="00E238AB">
      <w:pPr>
        <w:jc w:val="both"/>
        <w:rPr>
          <w:rFonts w:ascii="Arial" w:hAnsi="Arial" w:cs="Arial"/>
          <w:b/>
          <w:sz w:val="22"/>
          <w:szCs w:val="22"/>
          <w:u w:val="single"/>
        </w:rPr>
      </w:pPr>
      <w:r w:rsidRPr="00937D37">
        <w:rPr>
          <w:rFonts w:ascii="Arial" w:hAnsi="Arial" w:cs="Arial"/>
          <w:b/>
          <w:sz w:val="22"/>
          <w:szCs w:val="22"/>
          <w:u w:val="single"/>
        </w:rPr>
        <w:t>HEADING OVER WATCH TO NEXT WATCH KEEPER</w:t>
      </w:r>
    </w:p>
    <w:p w:rsidR="00E238AB" w:rsidRPr="00937D37" w:rsidRDefault="00E238AB" w:rsidP="00E238AB">
      <w:pPr>
        <w:jc w:val="both"/>
        <w:rPr>
          <w:rFonts w:ascii="Arial" w:hAnsi="Arial" w:cs="Arial"/>
          <w:sz w:val="22"/>
          <w:szCs w:val="22"/>
        </w:rPr>
      </w:pPr>
    </w:p>
    <w:p w:rsidR="00E238AB" w:rsidRPr="00937D37" w:rsidRDefault="00E238AB" w:rsidP="00E238AB">
      <w:pPr>
        <w:tabs>
          <w:tab w:val="left" w:pos="0"/>
        </w:tabs>
        <w:ind w:left="180" w:hanging="180"/>
        <w:jc w:val="both"/>
        <w:rPr>
          <w:rFonts w:ascii="Arial" w:hAnsi="Arial" w:cs="Arial"/>
          <w:sz w:val="22"/>
          <w:szCs w:val="22"/>
        </w:rPr>
      </w:pPr>
      <w:r w:rsidRPr="00937D37">
        <w:rPr>
          <w:rFonts w:ascii="Arial" w:hAnsi="Arial" w:cs="Arial"/>
          <w:sz w:val="22"/>
          <w:szCs w:val="22"/>
        </w:rPr>
        <w:t xml:space="preserve">1. Ensure that the incoming watch keeper has reported to the substation and has gone around  </w:t>
      </w:r>
    </w:p>
    <w:p w:rsidR="00E238AB" w:rsidRPr="00937D37" w:rsidRDefault="00E238AB" w:rsidP="00E238AB">
      <w:pPr>
        <w:tabs>
          <w:tab w:val="left" w:pos="0"/>
        </w:tabs>
        <w:ind w:left="180" w:hanging="180"/>
        <w:jc w:val="both"/>
        <w:rPr>
          <w:rFonts w:ascii="Arial" w:hAnsi="Arial" w:cs="Arial"/>
          <w:sz w:val="22"/>
          <w:szCs w:val="22"/>
        </w:rPr>
      </w:pPr>
      <w:r w:rsidRPr="00937D37">
        <w:rPr>
          <w:rFonts w:ascii="Arial" w:eastAsia="Arial" w:hAnsi="Arial" w:cs="Arial"/>
          <w:sz w:val="22"/>
          <w:szCs w:val="22"/>
        </w:rPr>
        <w:t xml:space="preserve">    </w:t>
      </w:r>
      <w:proofErr w:type="gramStart"/>
      <w:r w:rsidRPr="00937D37">
        <w:rPr>
          <w:rFonts w:ascii="Arial" w:hAnsi="Arial" w:cs="Arial"/>
          <w:sz w:val="22"/>
          <w:szCs w:val="22"/>
        </w:rPr>
        <w:t>spaces</w:t>
      </w:r>
      <w:proofErr w:type="gramEnd"/>
      <w:r w:rsidRPr="00937D37">
        <w:rPr>
          <w:rFonts w:ascii="Arial" w:hAnsi="Arial" w:cs="Arial"/>
          <w:sz w:val="22"/>
          <w:szCs w:val="22"/>
        </w:rPr>
        <w:t xml:space="preserve"> mentioned above and is fully acquainted with the job at hand.</w:t>
      </w:r>
    </w:p>
    <w:p w:rsidR="00E238AB" w:rsidRPr="00937D37" w:rsidRDefault="00E238AB" w:rsidP="00E238AB">
      <w:pPr>
        <w:tabs>
          <w:tab w:val="left" w:pos="0"/>
        </w:tabs>
        <w:jc w:val="both"/>
        <w:rPr>
          <w:rFonts w:ascii="Arial" w:hAnsi="Arial" w:cs="Arial"/>
          <w:sz w:val="22"/>
          <w:szCs w:val="22"/>
        </w:rPr>
      </w:pPr>
      <w:r w:rsidRPr="00937D37">
        <w:rPr>
          <w:rFonts w:ascii="Arial" w:hAnsi="Arial" w:cs="Arial"/>
          <w:sz w:val="22"/>
          <w:szCs w:val="22"/>
        </w:rPr>
        <w:t>2. Inform the next watch keeper any action pending on action in hand during the job.</w:t>
      </w:r>
    </w:p>
    <w:p w:rsidR="00E238AB" w:rsidRPr="00937D37" w:rsidRDefault="00E238AB" w:rsidP="00E238AB">
      <w:pPr>
        <w:tabs>
          <w:tab w:val="left" w:pos="0"/>
        </w:tabs>
        <w:jc w:val="both"/>
        <w:rPr>
          <w:rFonts w:ascii="Arial" w:hAnsi="Arial" w:cs="Arial"/>
          <w:sz w:val="22"/>
          <w:szCs w:val="22"/>
        </w:rPr>
      </w:pPr>
      <w:r w:rsidRPr="00937D37">
        <w:rPr>
          <w:rFonts w:ascii="Arial" w:hAnsi="Arial" w:cs="Arial"/>
          <w:sz w:val="22"/>
          <w:szCs w:val="22"/>
        </w:rPr>
        <w:t xml:space="preserve">3. Incoming watch keepers should report at least 15 minutes prior commencement of watch to  </w:t>
      </w:r>
    </w:p>
    <w:p w:rsidR="00E238AB" w:rsidRPr="00937D37" w:rsidRDefault="00E238AB" w:rsidP="00E238AB">
      <w:pPr>
        <w:tabs>
          <w:tab w:val="left" w:pos="0"/>
        </w:tabs>
        <w:jc w:val="both"/>
        <w:rPr>
          <w:rFonts w:ascii="Arial" w:hAnsi="Arial" w:cs="Arial"/>
          <w:sz w:val="22"/>
          <w:szCs w:val="22"/>
        </w:rPr>
      </w:pPr>
      <w:r w:rsidRPr="00937D37">
        <w:rPr>
          <w:rFonts w:ascii="Arial" w:eastAsia="Arial" w:hAnsi="Arial" w:cs="Arial"/>
          <w:sz w:val="22"/>
          <w:szCs w:val="22"/>
        </w:rPr>
        <w:t xml:space="preserve">    </w:t>
      </w:r>
      <w:proofErr w:type="gramStart"/>
      <w:r w:rsidRPr="00937D37">
        <w:rPr>
          <w:rFonts w:ascii="Arial" w:hAnsi="Arial" w:cs="Arial"/>
          <w:sz w:val="22"/>
          <w:szCs w:val="22"/>
        </w:rPr>
        <w:t>ensure</w:t>
      </w:r>
      <w:proofErr w:type="gramEnd"/>
      <w:r w:rsidRPr="00937D37">
        <w:rPr>
          <w:rFonts w:ascii="Arial" w:hAnsi="Arial" w:cs="Arial"/>
          <w:sz w:val="22"/>
          <w:szCs w:val="22"/>
        </w:rPr>
        <w:t xml:space="preserve"> proper handling over/taking over of watch.</w:t>
      </w:r>
    </w:p>
    <w:p w:rsidR="00E238AB" w:rsidRPr="00937D37" w:rsidRDefault="00E238AB" w:rsidP="00E238AB">
      <w:pPr>
        <w:jc w:val="both"/>
        <w:rPr>
          <w:rFonts w:ascii="Arial" w:hAnsi="Arial" w:cs="Arial"/>
          <w:sz w:val="22"/>
          <w:szCs w:val="22"/>
        </w:rPr>
      </w:pPr>
    </w:p>
    <w:p w:rsidR="00563597" w:rsidRDefault="00563597" w:rsidP="00E238AB">
      <w:pPr>
        <w:jc w:val="both"/>
        <w:rPr>
          <w:rFonts w:ascii="Arial" w:hAnsi="Arial" w:cs="Arial"/>
          <w:b/>
          <w:sz w:val="22"/>
          <w:szCs w:val="22"/>
          <w:u w:val="single"/>
        </w:rPr>
      </w:pPr>
    </w:p>
    <w:p w:rsidR="00E238AB" w:rsidRPr="00937D37" w:rsidRDefault="00E238AB" w:rsidP="00E238AB">
      <w:pPr>
        <w:jc w:val="both"/>
        <w:rPr>
          <w:rFonts w:ascii="Arial" w:hAnsi="Arial" w:cs="Arial"/>
          <w:b/>
          <w:sz w:val="22"/>
          <w:szCs w:val="22"/>
          <w:u w:val="single"/>
        </w:rPr>
      </w:pPr>
      <w:r w:rsidRPr="00937D37">
        <w:rPr>
          <w:rFonts w:ascii="Arial" w:hAnsi="Arial" w:cs="Arial"/>
          <w:b/>
          <w:sz w:val="22"/>
          <w:szCs w:val="22"/>
          <w:u w:val="single"/>
        </w:rPr>
        <w:t>BOOKS TO BE MAINTAINED</w:t>
      </w:r>
    </w:p>
    <w:p w:rsidR="00E238AB" w:rsidRPr="00937D37" w:rsidRDefault="00E238AB" w:rsidP="00E238AB">
      <w:pPr>
        <w:jc w:val="both"/>
        <w:rPr>
          <w:rFonts w:ascii="Arial" w:hAnsi="Arial" w:cs="Arial"/>
          <w:b/>
          <w:sz w:val="22"/>
          <w:szCs w:val="22"/>
          <w:u w:val="single"/>
        </w:rPr>
      </w:pPr>
    </w:p>
    <w:p w:rsidR="00E238AB" w:rsidRPr="00937D37" w:rsidRDefault="00E238AB" w:rsidP="00E238AB">
      <w:pPr>
        <w:tabs>
          <w:tab w:val="left" w:pos="180"/>
          <w:tab w:val="left" w:pos="450"/>
        </w:tabs>
        <w:ind w:left="90"/>
        <w:jc w:val="both"/>
        <w:rPr>
          <w:rFonts w:ascii="Arial" w:hAnsi="Arial" w:cs="Arial"/>
          <w:sz w:val="22"/>
          <w:szCs w:val="22"/>
        </w:rPr>
      </w:pPr>
      <w:r w:rsidRPr="00937D37">
        <w:rPr>
          <w:rFonts w:ascii="Arial" w:hAnsi="Arial" w:cs="Arial"/>
          <w:sz w:val="22"/>
          <w:szCs w:val="22"/>
        </w:rPr>
        <w:t>1.  Log books for all the above systems.</w:t>
      </w:r>
    </w:p>
    <w:p w:rsidR="00E238AB" w:rsidRPr="00937D37" w:rsidRDefault="00E238AB" w:rsidP="00E238AB">
      <w:pPr>
        <w:tabs>
          <w:tab w:val="left" w:pos="180"/>
          <w:tab w:val="left" w:pos="450"/>
        </w:tabs>
        <w:ind w:left="90"/>
        <w:jc w:val="both"/>
        <w:rPr>
          <w:rFonts w:ascii="Arial" w:hAnsi="Arial" w:cs="Arial"/>
          <w:sz w:val="22"/>
          <w:szCs w:val="22"/>
        </w:rPr>
      </w:pPr>
      <w:r w:rsidRPr="00937D37">
        <w:rPr>
          <w:rFonts w:ascii="Arial" w:hAnsi="Arial" w:cs="Arial"/>
          <w:sz w:val="22"/>
          <w:szCs w:val="22"/>
        </w:rPr>
        <w:t xml:space="preserve">2.  Telephone </w:t>
      </w:r>
      <w:proofErr w:type="gramStart"/>
      <w:r w:rsidRPr="00937D37">
        <w:rPr>
          <w:rFonts w:ascii="Arial" w:hAnsi="Arial" w:cs="Arial"/>
          <w:sz w:val="22"/>
          <w:szCs w:val="22"/>
        </w:rPr>
        <w:t>Directory(</w:t>
      </w:r>
      <w:proofErr w:type="gramEnd"/>
      <w:r w:rsidRPr="00937D37">
        <w:rPr>
          <w:rFonts w:ascii="Arial" w:hAnsi="Arial" w:cs="Arial"/>
          <w:sz w:val="22"/>
          <w:szCs w:val="22"/>
        </w:rPr>
        <w:t>Important Telephone No’s)</w:t>
      </w:r>
    </w:p>
    <w:p w:rsidR="00E238AB" w:rsidRPr="00937D37" w:rsidRDefault="00E238AB" w:rsidP="00E238AB">
      <w:pPr>
        <w:tabs>
          <w:tab w:val="left" w:pos="180"/>
          <w:tab w:val="left" w:pos="450"/>
        </w:tabs>
        <w:ind w:left="90"/>
        <w:jc w:val="both"/>
        <w:rPr>
          <w:rFonts w:ascii="Arial" w:hAnsi="Arial" w:cs="Arial"/>
          <w:sz w:val="22"/>
          <w:szCs w:val="22"/>
        </w:rPr>
      </w:pPr>
      <w:r w:rsidRPr="00937D37">
        <w:rPr>
          <w:rFonts w:ascii="Arial" w:hAnsi="Arial" w:cs="Arial"/>
          <w:sz w:val="22"/>
          <w:szCs w:val="22"/>
        </w:rPr>
        <w:t>3.  BMS Room Document (brief on all systems for quick reference)</w:t>
      </w:r>
    </w:p>
    <w:p w:rsidR="00E238AB" w:rsidRPr="00937D37" w:rsidRDefault="00E238AB" w:rsidP="00E238AB">
      <w:pPr>
        <w:tabs>
          <w:tab w:val="left" w:pos="180"/>
          <w:tab w:val="left" w:pos="450"/>
        </w:tabs>
        <w:ind w:left="90"/>
        <w:jc w:val="both"/>
        <w:rPr>
          <w:rFonts w:ascii="Arial" w:hAnsi="Arial" w:cs="Arial"/>
          <w:sz w:val="22"/>
          <w:szCs w:val="22"/>
        </w:rPr>
      </w:pPr>
    </w:p>
    <w:p w:rsidR="00E238AB" w:rsidRDefault="00E238AB" w:rsidP="00E238AB">
      <w:pPr>
        <w:widowControl w:val="0"/>
        <w:tabs>
          <w:tab w:val="left" w:pos="360"/>
        </w:tabs>
        <w:spacing w:after="120"/>
        <w:jc w:val="both"/>
        <w:rPr>
          <w:rFonts w:ascii="Arial" w:hAnsi="Arial" w:cs="Arial"/>
          <w:sz w:val="22"/>
          <w:szCs w:val="22"/>
        </w:rPr>
      </w:pPr>
    </w:p>
    <w:p w:rsidR="00563597" w:rsidRDefault="00563597" w:rsidP="00E238AB">
      <w:pPr>
        <w:widowControl w:val="0"/>
        <w:tabs>
          <w:tab w:val="left" w:pos="360"/>
        </w:tabs>
        <w:spacing w:after="120"/>
        <w:jc w:val="both"/>
        <w:rPr>
          <w:rFonts w:ascii="Arial" w:hAnsi="Arial" w:cs="Arial"/>
          <w:sz w:val="22"/>
          <w:szCs w:val="22"/>
        </w:rPr>
      </w:pPr>
    </w:p>
    <w:p w:rsidR="00563597" w:rsidRDefault="00563597" w:rsidP="00E238AB">
      <w:pPr>
        <w:widowControl w:val="0"/>
        <w:tabs>
          <w:tab w:val="left" w:pos="360"/>
        </w:tabs>
        <w:spacing w:after="120"/>
        <w:jc w:val="both"/>
        <w:rPr>
          <w:rFonts w:ascii="Arial" w:hAnsi="Arial" w:cs="Arial"/>
          <w:sz w:val="22"/>
          <w:szCs w:val="22"/>
        </w:rPr>
      </w:pPr>
    </w:p>
    <w:p w:rsidR="00563597" w:rsidRPr="00937D37" w:rsidRDefault="00563597" w:rsidP="00E238AB">
      <w:pPr>
        <w:widowControl w:val="0"/>
        <w:tabs>
          <w:tab w:val="left" w:pos="360"/>
        </w:tabs>
        <w:spacing w:after="120"/>
        <w:jc w:val="both"/>
        <w:rPr>
          <w:rFonts w:ascii="Arial" w:hAnsi="Arial" w:cs="Arial"/>
          <w:sz w:val="22"/>
          <w:szCs w:val="22"/>
        </w:rPr>
      </w:pPr>
    </w:p>
    <w:p w:rsidR="00E238AB" w:rsidRPr="00937D37" w:rsidRDefault="00E238AB" w:rsidP="00E238AB">
      <w:pPr>
        <w:pStyle w:val="BodyText"/>
        <w:widowControl w:val="0"/>
        <w:tabs>
          <w:tab w:val="left" w:pos="360"/>
        </w:tabs>
        <w:spacing w:after="120"/>
        <w:ind w:right="0"/>
        <w:jc w:val="left"/>
        <w:rPr>
          <w:rFonts w:cs="Arial"/>
          <w:szCs w:val="22"/>
        </w:rPr>
      </w:pPr>
      <w:r w:rsidRPr="00937D37">
        <w:rPr>
          <w:rFonts w:cs="Arial"/>
          <w:b/>
          <w:bCs/>
          <w:szCs w:val="22"/>
          <w:u w:val="single"/>
        </w:rPr>
        <w:lastRenderedPageBreak/>
        <w:t>NOTE</w:t>
      </w:r>
      <w:r w:rsidRPr="00937D37">
        <w:rPr>
          <w:rFonts w:cs="Arial"/>
          <w:szCs w:val="22"/>
        </w:rPr>
        <w:t xml:space="preserve">: </w:t>
      </w:r>
    </w:p>
    <w:p w:rsidR="00E238AB" w:rsidRPr="00937D37" w:rsidRDefault="00E238AB" w:rsidP="00E238AB">
      <w:pPr>
        <w:pStyle w:val="BodyText"/>
        <w:widowControl w:val="0"/>
        <w:tabs>
          <w:tab w:val="left" w:pos="720"/>
        </w:tabs>
        <w:spacing w:after="120"/>
        <w:ind w:right="0"/>
        <w:rPr>
          <w:rFonts w:cs="Arial"/>
        </w:rPr>
      </w:pPr>
      <w:r w:rsidRPr="00937D37">
        <w:rPr>
          <w:rFonts w:cs="Arial"/>
        </w:rPr>
        <w:t>1. Monthly testing/ rectification needs to be carried out.</w:t>
      </w:r>
    </w:p>
    <w:p w:rsidR="00E238AB" w:rsidRPr="00937D37" w:rsidRDefault="00E238AB" w:rsidP="00E238AB">
      <w:pPr>
        <w:pStyle w:val="BodyText"/>
        <w:widowControl w:val="0"/>
        <w:tabs>
          <w:tab w:val="left" w:pos="720"/>
        </w:tabs>
        <w:spacing w:after="120"/>
        <w:ind w:right="0"/>
        <w:rPr>
          <w:rFonts w:cs="Arial"/>
        </w:rPr>
      </w:pPr>
      <w:r w:rsidRPr="00937D37">
        <w:rPr>
          <w:rFonts w:cs="Arial"/>
        </w:rPr>
        <w:t xml:space="preserve">2. Whenever open fault/ False alarm observed/found, person should visit the concerned place   </w:t>
      </w:r>
    </w:p>
    <w:p w:rsidR="00E238AB" w:rsidRPr="00937D37" w:rsidRDefault="00E238AB" w:rsidP="00E238AB">
      <w:pPr>
        <w:pStyle w:val="BodyText"/>
        <w:widowControl w:val="0"/>
        <w:spacing w:after="120"/>
        <w:ind w:right="0"/>
        <w:rPr>
          <w:rFonts w:cs="Arial"/>
        </w:rPr>
      </w:pPr>
      <w:proofErr w:type="gramStart"/>
      <w:r w:rsidRPr="00937D37">
        <w:rPr>
          <w:rFonts w:cs="Arial"/>
        </w:rPr>
        <w:t>for</w:t>
      </w:r>
      <w:proofErr w:type="gramEnd"/>
      <w:r w:rsidRPr="00937D37">
        <w:rPr>
          <w:rFonts w:cs="Arial"/>
        </w:rPr>
        <w:t xml:space="preserve"> fire, smoke etc and should check the detector condition and the surroundings and act    </w:t>
      </w:r>
    </w:p>
    <w:p w:rsidR="00E238AB" w:rsidRPr="00937D37" w:rsidRDefault="00E238AB" w:rsidP="00E238AB">
      <w:pPr>
        <w:pStyle w:val="BodyText"/>
        <w:widowControl w:val="0"/>
        <w:spacing w:after="120"/>
        <w:ind w:right="0"/>
        <w:rPr>
          <w:rFonts w:cs="Arial"/>
        </w:rPr>
      </w:pPr>
      <w:r w:rsidRPr="00937D37">
        <w:rPr>
          <w:rFonts w:eastAsia="Arial" w:cs="Arial"/>
        </w:rPr>
        <w:t xml:space="preserve"> </w:t>
      </w:r>
      <w:proofErr w:type="gramStart"/>
      <w:r w:rsidRPr="00937D37">
        <w:rPr>
          <w:rFonts w:cs="Arial"/>
        </w:rPr>
        <w:t>accordingly</w:t>
      </w:r>
      <w:proofErr w:type="gramEnd"/>
      <w:r w:rsidRPr="00937D37">
        <w:rPr>
          <w:rFonts w:cs="Arial"/>
        </w:rPr>
        <w:t>.</w:t>
      </w:r>
    </w:p>
    <w:p w:rsidR="00E238AB" w:rsidRPr="00937D37" w:rsidRDefault="00E238AB" w:rsidP="00E238AB">
      <w:pPr>
        <w:pStyle w:val="BodyText"/>
        <w:widowControl w:val="0"/>
        <w:spacing w:after="120"/>
        <w:ind w:right="0"/>
        <w:rPr>
          <w:rFonts w:cs="Arial"/>
          <w:szCs w:val="22"/>
        </w:rPr>
      </w:pPr>
      <w:r w:rsidRPr="00937D37">
        <w:rPr>
          <w:rFonts w:cs="Arial"/>
        </w:rPr>
        <w:t xml:space="preserve">3. Contractor should keep the surrounding area of detectors clean to </w:t>
      </w:r>
      <w:proofErr w:type="gramStart"/>
      <w:r w:rsidRPr="00937D37">
        <w:rPr>
          <w:rFonts w:cs="Arial"/>
        </w:rPr>
        <w:t xml:space="preserve">avoid  </w:t>
      </w:r>
      <w:r w:rsidRPr="00937D37">
        <w:rPr>
          <w:rFonts w:cs="Arial"/>
          <w:szCs w:val="22"/>
        </w:rPr>
        <w:t>malfunctioning</w:t>
      </w:r>
      <w:proofErr w:type="gramEnd"/>
      <w:r w:rsidRPr="00937D37">
        <w:rPr>
          <w:rFonts w:cs="Arial"/>
          <w:szCs w:val="22"/>
        </w:rPr>
        <w:t>.</w:t>
      </w:r>
    </w:p>
    <w:p w:rsidR="00E238AB" w:rsidRPr="00937D37" w:rsidRDefault="00E238AB" w:rsidP="00E238AB">
      <w:pPr>
        <w:widowControl w:val="0"/>
        <w:tabs>
          <w:tab w:val="left" w:pos="0"/>
        </w:tabs>
        <w:spacing w:after="120"/>
        <w:jc w:val="both"/>
        <w:rPr>
          <w:rFonts w:ascii="Arial" w:hAnsi="Arial" w:cs="Arial"/>
          <w:sz w:val="22"/>
          <w:szCs w:val="22"/>
        </w:rPr>
      </w:pPr>
      <w:r w:rsidRPr="00937D37">
        <w:rPr>
          <w:rFonts w:ascii="Arial" w:hAnsi="Arial" w:cs="Arial"/>
          <w:sz w:val="22"/>
          <w:szCs w:val="22"/>
        </w:rPr>
        <w:t>4. Any accidents occurred due to negligence / inexperience during work is pur</w:t>
      </w:r>
      <w:r>
        <w:rPr>
          <w:rFonts w:ascii="Arial" w:hAnsi="Arial" w:cs="Arial"/>
          <w:sz w:val="22"/>
          <w:szCs w:val="22"/>
        </w:rPr>
        <w:t xml:space="preserve">ely the responsibility of </w:t>
      </w:r>
      <w:r w:rsidRPr="00937D37">
        <w:rPr>
          <w:rFonts w:ascii="Arial" w:hAnsi="Arial" w:cs="Arial"/>
          <w:sz w:val="22"/>
          <w:szCs w:val="22"/>
        </w:rPr>
        <w:t xml:space="preserve">the contractor </w:t>
      </w:r>
    </w:p>
    <w:p w:rsidR="00E238AB" w:rsidRPr="00937D37" w:rsidRDefault="00E238AB" w:rsidP="00E238AB">
      <w:pPr>
        <w:tabs>
          <w:tab w:val="left" w:pos="360"/>
        </w:tabs>
        <w:rPr>
          <w:rFonts w:ascii="Arial" w:hAnsi="Arial" w:cs="Arial"/>
        </w:rPr>
      </w:pPr>
    </w:p>
    <w:p w:rsidR="00E238AB" w:rsidRPr="00937D37" w:rsidRDefault="00E238AB" w:rsidP="00E238AB">
      <w:pPr>
        <w:tabs>
          <w:tab w:val="left" w:pos="0"/>
          <w:tab w:val="left" w:pos="702"/>
        </w:tabs>
        <w:jc w:val="both"/>
        <w:rPr>
          <w:rFonts w:ascii="Arial" w:hAnsi="Arial" w:cs="Arial"/>
          <w:b/>
          <w:u w:val="single"/>
        </w:rPr>
      </w:pPr>
      <w:r w:rsidRPr="00937D37">
        <w:rPr>
          <w:rFonts w:ascii="Arial" w:hAnsi="Arial" w:cs="Arial"/>
          <w:b/>
          <w:u w:val="single"/>
        </w:rPr>
        <w:t>PERSONNEL TO WORK AT NCBS;</w:t>
      </w:r>
    </w:p>
    <w:p w:rsidR="00E238AB" w:rsidRPr="00937D37" w:rsidRDefault="00E238AB" w:rsidP="00E238AB">
      <w:pPr>
        <w:tabs>
          <w:tab w:val="left" w:pos="0"/>
          <w:tab w:val="left" w:pos="702"/>
        </w:tabs>
        <w:jc w:val="both"/>
        <w:rPr>
          <w:rFonts w:ascii="Arial" w:hAnsi="Arial" w:cs="Arial"/>
          <w:b/>
          <w:u w:val="single"/>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The contractor has to manage &amp; execute all the entrusted work. For the purpose of continuous monitoring and maintenance of the system throughout the year, contractor has to deploy adequate number of qualified and experienced staff members at site on every day basis to carry out the dedicated work. If required, the staff may be deployed on shift basis (3 shift per day basis). These staff members shall carryout the works as per the plans &amp; schedules in consultation with the concerned engineer. These staff members shall also carry out all other works as entrusted by the concerned engineer pertaining to BMS related works/services of NCBS and shall never say ‘no’ to any of the relevant requirements of NCBS.</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Depending on the quantum of work and exigencies, the manpower deployed shall vary as required. The contractor, after studying and understanding / gauging the requirements of NCBS, shall fix a staff pattern at his/her discretion for normal running of the system, and strictly adhere to it.</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pStyle w:val="BodyText3"/>
        <w:tabs>
          <w:tab w:val="left" w:pos="0"/>
          <w:tab w:val="left" w:pos="702"/>
        </w:tabs>
        <w:snapToGrid w:val="0"/>
        <w:rPr>
          <w:rFonts w:ascii="Arial" w:hAnsi="Arial" w:cs="Arial"/>
          <w:szCs w:val="24"/>
        </w:rPr>
      </w:pPr>
      <w:r w:rsidRPr="00937D37">
        <w:rPr>
          <w:rFonts w:ascii="Arial" w:hAnsi="Arial" w:cs="Arial"/>
          <w:szCs w:val="24"/>
        </w:rPr>
        <w:t xml:space="preserve">It is fully the responsibility of the contractor to deploy qualified Technical Support Executive with hands on experience with BMS, Fire Alarm system equipments, </w:t>
      </w:r>
      <w:proofErr w:type="spellStart"/>
      <w:r w:rsidRPr="00937D37">
        <w:rPr>
          <w:rFonts w:ascii="Arial" w:hAnsi="Arial" w:cs="Arial"/>
          <w:szCs w:val="24"/>
        </w:rPr>
        <w:t>CCTV,etc</w:t>
      </w:r>
      <w:proofErr w:type="spellEnd"/>
      <w:r w:rsidRPr="00937D37">
        <w:rPr>
          <w:rFonts w:ascii="Arial" w:hAnsi="Arial" w:cs="Arial"/>
          <w:szCs w:val="24"/>
        </w:rPr>
        <w:t xml:space="preserve">., as applicable. The minimum requirements are as follows. As per our experience a minimum number of 4 persons are required </w:t>
      </w:r>
      <w:proofErr w:type="gramStart"/>
      <w:r w:rsidRPr="00937D37">
        <w:rPr>
          <w:rFonts w:ascii="Arial" w:hAnsi="Arial" w:cs="Arial"/>
          <w:szCs w:val="24"/>
        </w:rPr>
        <w:t>for  executing</w:t>
      </w:r>
      <w:proofErr w:type="gramEnd"/>
      <w:r w:rsidRPr="00937D37">
        <w:rPr>
          <w:rFonts w:ascii="Arial" w:hAnsi="Arial" w:cs="Arial"/>
          <w:szCs w:val="24"/>
        </w:rPr>
        <w:t xml:space="preserve"> the work taking into account the leaves and holidays.</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ind w:right="29"/>
        <w:jc w:val="both"/>
        <w:rPr>
          <w:rFonts w:ascii="Arial" w:hAnsi="Arial" w:cs="Arial"/>
          <w:b/>
          <w:i/>
          <w:szCs w:val="22"/>
        </w:rPr>
      </w:pPr>
      <w:r w:rsidRPr="00937D37">
        <w:rPr>
          <w:rFonts w:ascii="Arial" w:hAnsi="Arial" w:cs="Arial"/>
          <w:sz w:val="22"/>
        </w:rPr>
        <w:t xml:space="preserve">Currently, to maintain the similar BMS system, 4 Technical Support Executives are engaged. In our experience, this is the bare minimum manpower requirement, to maintain the system. </w:t>
      </w:r>
      <w:r w:rsidRPr="00937D37">
        <w:rPr>
          <w:rFonts w:ascii="Arial" w:hAnsi="Arial" w:cs="Arial"/>
          <w:b/>
          <w:i/>
          <w:szCs w:val="22"/>
        </w:rPr>
        <w:t>However, contractors can specify manpower deployment pattern they propose to adopt for this work after thoroughly studying the scope of the work and clearly understanding the same by attending the PRE-BID meeting. The vendors shall have all their doubts cleared in the PRE-BID meeting. It is completely contractor’s responsibility to fix the staff deployment pattern and to fulfill the requirements of NCBS. The figure mentioned above is indicative only.</w:t>
      </w:r>
    </w:p>
    <w:p w:rsidR="00E238AB" w:rsidRPr="00937D37" w:rsidRDefault="00E238AB" w:rsidP="00E238AB">
      <w:pPr>
        <w:ind w:right="29"/>
        <w:jc w:val="both"/>
        <w:rPr>
          <w:rFonts w:ascii="Arial" w:hAnsi="Arial" w:cs="Arial"/>
        </w:rPr>
      </w:pPr>
    </w:p>
    <w:p w:rsidR="0038040D" w:rsidRDefault="0038040D" w:rsidP="00E238AB">
      <w:pPr>
        <w:tabs>
          <w:tab w:val="left" w:pos="0"/>
          <w:tab w:val="left" w:pos="702"/>
        </w:tabs>
        <w:jc w:val="both"/>
        <w:rPr>
          <w:rFonts w:ascii="Arial" w:hAnsi="Arial" w:cs="Arial"/>
        </w:rPr>
      </w:pPr>
    </w:p>
    <w:p w:rsidR="0038040D" w:rsidRDefault="0038040D" w:rsidP="00E238AB">
      <w:pPr>
        <w:tabs>
          <w:tab w:val="left" w:pos="0"/>
          <w:tab w:val="left" w:pos="702"/>
        </w:tabs>
        <w:jc w:val="both"/>
        <w:rPr>
          <w:rFonts w:ascii="Arial" w:hAnsi="Arial" w:cs="Arial"/>
        </w:rPr>
      </w:pPr>
    </w:p>
    <w:p w:rsidR="0038040D" w:rsidRDefault="0038040D" w:rsidP="00E238AB">
      <w:pPr>
        <w:tabs>
          <w:tab w:val="left" w:pos="0"/>
          <w:tab w:val="left" w:pos="702"/>
        </w:tabs>
        <w:jc w:val="both"/>
        <w:rPr>
          <w:rFonts w:ascii="Arial" w:hAnsi="Arial" w:cs="Arial"/>
        </w:rPr>
      </w:pPr>
    </w:p>
    <w:p w:rsidR="0038040D" w:rsidRDefault="0038040D" w:rsidP="00E238AB">
      <w:pPr>
        <w:tabs>
          <w:tab w:val="left" w:pos="0"/>
          <w:tab w:val="left" w:pos="702"/>
        </w:tabs>
        <w:jc w:val="both"/>
        <w:rPr>
          <w:rFonts w:ascii="Arial" w:hAnsi="Arial" w:cs="Arial"/>
        </w:rPr>
      </w:pPr>
    </w:p>
    <w:p w:rsidR="0038040D" w:rsidRDefault="0038040D"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lastRenderedPageBreak/>
        <w:t>The following are the qualification &amp; experience pre-requisites of the staff deployed:</w:t>
      </w:r>
    </w:p>
    <w:p w:rsidR="0038040D" w:rsidRPr="00937D37" w:rsidRDefault="0038040D" w:rsidP="00E238AB">
      <w:pPr>
        <w:tabs>
          <w:tab w:val="left" w:pos="0"/>
          <w:tab w:val="left" w:pos="702"/>
        </w:tabs>
        <w:jc w:val="both"/>
        <w:rPr>
          <w:rFonts w:ascii="Arial" w:hAnsi="Arial" w:cs="Arial"/>
        </w:rPr>
      </w:pPr>
    </w:p>
    <w:tbl>
      <w:tblPr>
        <w:tblW w:w="0" w:type="auto"/>
        <w:tblInd w:w="108" w:type="dxa"/>
        <w:tblLayout w:type="fixed"/>
        <w:tblLook w:val="0000"/>
      </w:tblPr>
      <w:tblGrid>
        <w:gridCol w:w="9620"/>
      </w:tblGrid>
      <w:tr w:rsidR="00E238AB" w:rsidRPr="00937D37" w:rsidTr="00334223">
        <w:tc>
          <w:tcPr>
            <w:tcW w:w="9620" w:type="dxa"/>
          </w:tcPr>
          <w:p w:rsidR="00E238AB" w:rsidRPr="00937D37" w:rsidRDefault="00E238AB" w:rsidP="00334223">
            <w:pPr>
              <w:tabs>
                <w:tab w:val="left" w:pos="0"/>
                <w:tab w:val="left" w:pos="702"/>
              </w:tabs>
              <w:snapToGrid w:val="0"/>
              <w:jc w:val="both"/>
              <w:rPr>
                <w:rFonts w:ascii="Arial" w:hAnsi="Arial" w:cs="Arial"/>
                <w:b/>
                <w:u w:val="single"/>
              </w:rPr>
            </w:pPr>
            <w:r w:rsidRPr="00937D37">
              <w:rPr>
                <w:rFonts w:ascii="Arial" w:hAnsi="Arial" w:cs="Arial"/>
                <w:b/>
                <w:u w:val="single"/>
              </w:rPr>
              <w:t>QUALIFICATIONS &amp; EXPERIENCE:</w:t>
            </w:r>
          </w:p>
          <w:p w:rsidR="00E238AB" w:rsidRPr="00937D37" w:rsidRDefault="00E238AB" w:rsidP="00334223">
            <w:pPr>
              <w:tabs>
                <w:tab w:val="left" w:pos="0"/>
                <w:tab w:val="left" w:pos="702"/>
              </w:tabs>
              <w:snapToGrid w:val="0"/>
              <w:jc w:val="both"/>
              <w:rPr>
                <w:rFonts w:ascii="Arial" w:hAnsi="Arial" w:cs="Arial"/>
                <w:b/>
                <w:u w:val="single"/>
              </w:rPr>
            </w:pPr>
          </w:p>
          <w:p w:rsidR="0038040D" w:rsidRDefault="00E238AB" w:rsidP="00334223">
            <w:pPr>
              <w:tabs>
                <w:tab w:val="left" w:pos="0"/>
                <w:tab w:val="left" w:pos="702"/>
              </w:tabs>
              <w:snapToGrid w:val="0"/>
              <w:ind w:left="2160" w:hanging="2160"/>
              <w:jc w:val="both"/>
              <w:rPr>
                <w:rFonts w:ascii="Arial" w:hAnsi="Arial" w:cs="Arial"/>
                <w:b/>
              </w:rPr>
            </w:pPr>
            <w:r w:rsidRPr="00937D37">
              <w:rPr>
                <w:rFonts w:ascii="Arial" w:hAnsi="Arial" w:cs="Arial"/>
                <w:b/>
                <w:sz w:val="22"/>
              </w:rPr>
              <w:t>Any Graduate with 0 to 2 years relevant experi</w:t>
            </w:r>
            <w:r w:rsidR="0038040D">
              <w:rPr>
                <w:rFonts w:ascii="Arial" w:hAnsi="Arial" w:cs="Arial"/>
                <w:b/>
                <w:sz w:val="22"/>
              </w:rPr>
              <w:t xml:space="preserve">ence. Hands on experience using </w:t>
            </w:r>
          </w:p>
          <w:p w:rsidR="00E238AB" w:rsidRPr="00937D37" w:rsidRDefault="00E238AB" w:rsidP="00334223">
            <w:pPr>
              <w:tabs>
                <w:tab w:val="left" w:pos="0"/>
                <w:tab w:val="left" w:pos="702"/>
              </w:tabs>
              <w:snapToGrid w:val="0"/>
              <w:ind w:left="2160" w:hanging="2160"/>
              <w:jc w:val="both"/>
              <w:rPr>
                <w:rFonts w:ascii="Arial" w:hAnsi="Arial" w:cs="Arial"/>
                <w:b/>
              </w:rPr>
            </w:pPr>
            <w:r w:rsidRPr="00937D37">
              <w:rPr>
                <w:rFonts w:ascii="Arial" w:hAnsi="Arial" w:cs="Arial"/>
                <w:b/>
                <w:sz w:val="22"/>
              </w:rPr>
              <w:t xml:space="preserve">Computers and good command/ fluency over English language </w:t>
            </w:r>
            <w:proofErr w:type="gramStart"/>
            <w:r w:rsidRPr="00937D37">
              <w:rPr>
                <w:rFonts w:ascii="Arial" w:hAnsi="Arial" w:cs="Arial"/>
                <w:b/>
                <w:sz w:val="22"/>
              </w:rPr>
              <w:t>is</w:t>
            </w:r>
            <w:proofErr w:type="gramEnd"/>
            <w:r w:rsidRPr="00937D37">
              <w:rPr>
                <w:rFonts w:ascii="Arial" w:hAnsi="Arial" w:cs="Arial"/>
                <w:b/>
                <w:sz w:val="22"/>
              </w:rPr>
              <w:t xml:space="preserve"> preferable.</w:t>
            </w:r>
          </w:p>
          <w:p w:rsidR="00E238AB" w:rsidRPr="00937D37" w:rsidRDefault="00E238AB" w:rsidP="00334223">
            <w:pPr>
              <w:tabs>
                <w:tab w:val="left" w:pos="0"/>
                <w:tab w:val="left" w:pos="702"/>
              </w:tabs>
              <w:snapToGrid w:val="0"/>
              <w:ind w:left="2160" w:hanging="2160"/>
              <w:jc w:val="both"/>
              <w:rPr>
                <w:rFonts w:ascii="Arial" w:hAnsi="Arial" w:cs="Arial"/>
                <w:b/>
              </w:rPr>
            </w:pPr>
          </w:p>
        </w:tc>
      </w:tr>
    </w:tbl>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 xml:space="preserve">It is fully the responsibility of the contractor to deploy qualified staff with hands on experience, relevant License/permits to handle works. </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Contractor should provide Uniforms, Shoes, safety &amp; protection gear, Identity Cards, working tools etc. to the staff deployed, at no extra cost.</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Contractor will ensure consistency of work and work force, correct trouble shooting, good workmanship, follow all safety procedures and will make all necessary efforts to maintain healthy environment and reliable services. High attrition rate of staff is not acceptable, and shall remain less than 25% per year</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 xml:space="preserve">If any of the staff member appointed by Contractor is found to be ‘not competent’, he has to be replaced by a right person within a stipulated time as given by Engineer In charge, NCBS.   </w:t>
      </w:r>
    </w:p>
    <w:p w:rsidR="00E238AB" w:rsidRPr="00937D37" w:rsidRDefault="00E238AB" w:rsidP="00E238AB">
      <w:pPr>
        <w:tabs>
          <w:tab w:val="left" w:pos="0"/>
          <w:tab w:val="left" w:pos="702"/>
        </w:tabs>
        <w:jc w:val="both"/>
        <w:rPr>
          <w:rFonts w:ascii="Arial" w:hAnsi="Arial" w:cs="Arial"/>
        </w:rPr>
      </w:pPr>
      <w:r w:rsidRPr="00937D37">
        <w:rPr>
          <w:rFonts w:ascii="Arial" w:hAnsi="Arial" w:cs="Arial"/>
        </w:rPr>
        <w:t>All the relevant documents pertaining to staff deployed, like copies of job appointment order with the contractor, address proof, photocopy of ID card etc. and any other details as sought shall be provided to NCBS, by the contractor under his responsibility for the correctness.</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color w:val="000000"/>
        </w:rPr>
      </w:pPr>
      <w:r w:rsidRPr="00937D37">
        <w:rPr>
          <w:rFonts w:ascii="Arial" w:hAnsi="Arial" w:cs="Arial"/>
        </w:rPr>
        <w:t xml:space="preserve">Wages of the staff deployed should not be less than as that mentioned in Minimum Wage Act applicable to the respective category/experience, as on date. The ESI, PF, gratuity, bonus etc., </w:t>
      </w:r>
      <w:proofErr w:type="gramStart"/>
      <w:r w:rsidR="0038040D" w:rsidRPr="00937D37">
        <w:rPr>
          <w:rFonts w:ascii="Arial" w:hAnsi="Arial" w:cs="Arial"/>
        </w:rPr>
        <w:t>labor</w:t>
      </w:r>
      <w:proofErr w:type="gramEnd"/>
      <w:r w:rsidRPr="00937D37">
        <w:rPr>
          <w:rFonts w:ascii="Arial" w:hAnsi="Arial" w:cs="Arial"/>
        </w:rPr>
        <w:t xml:space="preserve"> law, other rules &amp; norms requirement as found required for contracts of this nature should be met. </w:t>
      </w:r>
      <w:r w:rsidRPr="00937D37">
        <w:rPr>
          <w:rFonts w:ascii="Arial" w:hAnsi="Arial" w:cs="Arial"/>
          <w:color w:val="000000"/>
        </w:rPr>
        <w:t>The same details shall be submitted along with tender bid.</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 xml:space="preserve">In no case, the contractor or his/her employees shall claim job / employment with NCBS. No transport facility shall be provided for the contractors employees by NCBS. </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It is purely contractor’s responsibility to get his staff acquainted with the site condition, operation and maintenance procedure, Equipment detail, Safety devices, Scope of work etc.</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 xml:space="preserve">In case of delay, repetition of work, non compliance, </w:t>
      </w:r>
      <w:proofErr w:type="gramStart"/>
      <w:r w:rsidRPr="00937D37">
        <w:rPr>
          <w:rFonts w:ascii="Arial" w:hAnsi="Arial" w:cs="Arial"/>
        </w:rPr>
        <w:t>inadequate</w:t>
      </w:r>
      <w:proofErr w:type="gramEnd"/>
      <w:r w:rsidRPr="00937D37">
        <w:rPr>
          <w:rFonts w:ascii="Arial" w:hAnsi="Arial" w:cs="Arial"/>
        </w:rPr>
        <w:t xml:space="preserve"> staff etc. fine will be imposed as per the fine clause mentioned.</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rPr>
          <w:rFonts w:ascii="Arial" w:hAnsi="Arial" w:cs="Arial"/>
        </w:rPr>
      </w:pPr>
      <w:r w:rsidRPr="00937D37">
        <w:rPr>
          <w:rFonts w:ascii="Arial" w:hAnsi="Arial" w:cs="Arial"/>
        </w:rPr>
        <w:t xml:space="preserve">Safety aspects in work places have to be followed as per relevant standards &amp; codes. Any accident or damage to death will be treated as negligence &amp; it is purely the responsibility of contractor. NCBS is not responsible for any accidents or damages to </w:t>
      </w:r>
      <w:r w:rsidRPr="00937D37">
        <w:rPr>
          <w:rFonts w:ascii="Arial" w:hAnsi="Arial" w:cs="Arial"/>
        </w:rPr>
        <w:lastRenderedPageBreak/>
        <w:t xml:space="preserve">death. Safety of all the staff under this contract is the sole responsibility of the contractor. </w:t>
      </w:r>
    </w:p>
    <w:p w:rsidR="00E238AB" w:rsidRPr="00937D37" w:rsidRDefault="00E238AB" w:rsidP="00E238AB">
      <w:pPr>
        <w:tabs>
          <w:tab w:val="left" w:pos="0"/>
          <w:tab w:val="left" w:pos="702"/>
        </w:tabs>
        <w:rPr>
          <w:rFonts w:ascii="Arial" w:hAnsi="Arial" w:cs="Arial"/>
        </w:rPr>
      </w:pPr>
    </w:p>
    <w:p w:rsidR="00E238AB" w:rsidRPr="00937D37" w:rsidRDefault="00E238AB" w:rsidP="00E238AB">
      <w:pPr>
        <w:tabs>
          <w:tab w:val="left" w:pos="0"/>
          <w:tab w:val="left" w:pos="702"/>
        </w:tabs>
        <w:rPr>
          <w:rFonts w:ascii="Arial" w:hAnsi="Arial" w:cs="Arial"/>
        </w:rPr>
      </w:pPr>
      <w:r w:rsidRPr="00937D37">
        <w:rPr>
          <w:rFonts w:ascii="Arial" w:hAnsi="Arial" w:cs="Arial"/>
        </w:rPr>
        <w:t>Contractor is responsible for the behavior &amp; conduct of his workmen and hence they should be properly educated and controlled.</w:t>
      </w:r>
    </w:p>
    <w:p w:rsidR="00E238AB" w:rsidRPr="00937D37" w:rsidRDefault="00E238AB" w:rsidP="00E238AB">
      <w:pPr>
        <w:tabs>
          <w:tab w:val="left" w:pos="0"/>
          <w:tab w:val="left" w:pos="702"/>
        </w:tabs>
        <w:rPr>
          <w:rFonts w:ascii="Arial" w:hAnsi="Arial" w:cs="Arial"/>
        </w:rPr>
      </w:pPr>
    </w:p>
    <w:p w:rsidR="00E238AB" w:rsidRPr="00937D37" w:rsidRDefault="00E238AB" w:rsidP="00E238AB">
      <w:pPr>
        <w:tabs>
          <w:tab w:val="left" w:pos="0"/>
          <w:tab w:val="left" w:pos="702"/>
        </w:tabs>
        <w:rPr>
          <w:rFonts w:ascii="Arial" w:hAnsi="Arial" w:cs="Arial"/>
        </w:rPr>
      </w:pPr>
      <w:r w:rsidRPr="00937D37">
        <w:rPr>
          <w:rFonts w:ascii="Arial" w:hAnsi="Arial" w:cs="Arial"/>
        </w:rPr>
        <w:t>No work shall be partially or fully stopped for want of personnel or tools or instruments. If such an event occurs, the fine will be levied.</w:t>
      </w:r>
    </w:p>
    <w:p w:rsidR="00E238AB" w:rsidRPr="00937D37" w:rsidRDefault="00E238AB" w:rsidP="00E238AB">
      <w:pPr>
        <w:pStyle w:val="BodyText"/>
        <w:tabs>
          <w:tab w:val="left" w:pos="0"/>
          <w:tab w:val="left" w:pos="702"/>
        </w:tabs>
        <w:rPr>
          <w:rFonts w:cs="Arial"/>
          <w:b/>
          <w:smallCaps/>
          <w:sz w:val="28"/>
          <w:szCs w:val="28"/>
        </w:rPr>
      </w:pPr>
    </w:p>
    <w:p w:rsidR="00E238AB" w:rsidRPr="00937D37" w:rsidRDefault="00E238AB" w:rsidP="00E238AB">
      <w:pPr>
        <w:pStyle w:val="BodyText"/>
        <w:tabs>
          <w:tab w:val="left" w:pos="0"/>
          <w:tab w:val="left" w:pos="702"/>
        </w:tabs>
        <w:rPr>
          <w:rFonts w:cs="Arial"/>
          <w:b/>
          <w:smallCaps/>
          <w:sz w:val="28"/>
          <w:szCs w:val="28"/>
        </w:rPr>
      </w:pPr>
      <w:r w:rsidRPr="00937D37">
        <w:rPr>
          <w:rFonts w:cs="Arial"/>
          <w:b/>
          <w:smallCaps/>
          <w:sz w:val="28"/>
          <w:szCs w:val="28"/>
        </w:rPr>
        <w:t>‘Fine’ CLAUSE:</w:t>
      </w:r>
    </w:p>
    <w:p w:rsidR="00E238AB" w:rsidRPr="00937D37" w:rsidRDefault="00E238AB" w:rsidP="00E238AB">
      <w:pPr>
        <w:pStyle w:val="BodyText"/>
        <w:tabs>
          <w:tab w:val="left" w:pos="0"/>
          <w:tab w:val="left" w:pos="702"/>
        </w:tabs>
        <w:rPr>
          <w:rFonts w:cs="Arial"/>
          <w:b/>
          <w:u w:val="single"/>
        </w:rPr>
      </w:pPr>
    </w:p>
    <w:p w:rsidR="00E238AB" w:rsidRPr="00937D37" w:rsidRDefault="00E238AB" w:rsidP="00E238AB">
      <w:pPr>
        <w:pStyle w:val="BodyText"/>
        <w:tabs>
          <w:tab w:val="left" w:pos="0"/>
          <w:tab w:val="left" w:pos="702"/>
        </w:tabs>
        <w:rPr>
          <w:rFonts w:cs="Arial"/>
          <w:szCs w:val="24"/>
        </w:rPr>
      </w:pPr>
      <w:r w:rsidRPr="00937D37">
        <w:rPr>
          <w:rFonts w:cs="Arial"/>
          <w:szCs w:val="24"/>
        </w:rPr>
        <w:t xml:space="preserve">The Availability &amp; functioning of BMS systems is very essential and critical.  Non-availability may result many tangible &amp; non tangible losses in research work.etc. </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Contractor should depute experienced personnel to carry out maintenance work in such a way that the repetition of the problem should be avoided.</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 xml:space="preserve">Hence all the work routine, servicing, breakdown maintenance has to be carried out in accordance with all standards and statutory norms with minimum time and maximum accuracy to ensure maximum availability. Failure in meeting the above requirements will attract the ‘fine’ clause as below. </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numPr>
          <w:ilvl w:val="0"/>
          <w:numId w:val="14"/>
        </w:numPr>
        <w:tabs>
          <w:tab w:val="clear" w:pos="720"/>
          <w:tab w:val="left" w:pos="0"/>
          <w:tab w:val="left" w:pos="702"/>
        </w:tabs>
        <w:jc w:val="both"/>
        <w:rPr>
          <w:rFonts w:ascii="Arial" w:hAnsi="Arial" w:cs="Arial"/>
        </w:rPr>
      </w:pPr>
      <w:r w:rsidRPr="00937D37">
        <w:rPr>
          <w:rFonts w:ascii="Arial" w:hAnsi="Arial" w:cs="Arial"/>
          <w:b/>
        </w:rPr>
        <w:t>Absenteeism:</w:t>
      </w:r>
      <w:r w:rsidRPr="00937D37">
        <w:rPr>
          <w:rFonts w:ascii="Arial" w:hAnsi="Arial" w:cs="Arial"/>
        </w:rPr>
        <w:t xml:space="preserve"> No absenteeism shall be allowed. In case of absence of any staff in the agreed staff pattern, fine will be imposed at one and half times the rate for the day the staff remains absent.</w:t>
      </w:r>
    </w:p>
    <w:p w:rsidR="00E238AB" w:rsidRPr="00937D37" w:rsidRDefault="00E238AB" w:rsidP="00E238AB">
      <w:pPr>
        <w:numPr>
          <w:ilvl w:val="0"/>
          <w:numId w:val="14"/>
        </w:numPr>
        <w:tabs>
          <w:tab w:val="clear" w:pos="720"/>
          <w:tab w:val="left" w:pos="0"/>
          <w:tab w:val="left" w:pos="702"/>
        </w:tabs>
        <w:jc w:val="both"/>
        <w:rPr>
          <w:rFonts w:ascii="Arial" w:hAnsi="Arial" w:cs="Arial"/>
        </w:rPr>
      </w:pPr>
      <w:r w:rsidRPr="00937D37">
        <w:rPr>
          <w:rFonts w:ascii="Arial" w:hAnsi="Arial" w:cs="Arial"/>
          <w:b/>
        </w:rPr>
        <w:t>Non-Compliance of work:</w:t>
      </w:r>
      <w:r w:rsidRPr="00937D37">
        <w:rPr>
          <w:rFonts w:ascii="Arial" w:hAnsi="Arial" w:cs="Arial"/>
        </w:rPr>
        <w:t xml:space="preserve"> In the event of failure of compliance of awarded work in stipulated time fine will be imposed as per double of actual expenditure incurred in attending the same by other agency. </w:t>
      </w:r>
    </w:p>
    <w:p w:rsidR="00E238AB" w:rsidRPr="00937D37" w:rsidRDefault="00E238AB" w:rsidP="00E238AB">
      <w:pPr>
        <w:numPr>
          <w:ilvl w:val="0"/>
          <w:numId w:val="14"/>
        </w:numPr>
        <w:tabs>
          <w:tab w:val="clear" w:pos="720"/>
          <w:tab w:val="left" w:pos="0"/>
          <w:tab w:val="left" w:pos="702"/>
        </w:tabs>
        <w:jc w:val="both"/>
        <w:rPr>
          <w:rFonts w:ascii="Arial" w:hAnsi="Arial" w:cs="Arial"/>
        </w:rPr>
      </w:pPr>
      <w:r w:rsidRPr="00937D37">
        <w:rPr>
          <w:rFonts w:ascii="Arial" w:hAnsi="Arial" w:cs="Arial"/>
        </w:rPr>
        <w:t xml:space="preserve">In case of repeated problems where the service personnel fail to diagnose the problem properly, fine will be imposed at the rate of Rs.450.00 per repeats. </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NCBS / concerned engineer will be authorized to deduct amount from the contractor bill or security deposit or initiate any other action as found suitable.</w:t>
      </w:r>
    </w:p>
    <w:p w:rsidR="00E238AB" w:rsidRPr="00937D37" w:rsidRDefault="00E238AB" w:rsidP="00E238AB">
      <w:pPr>
        <w:tabs>
          <w:tab w:val="left" w:pos="0"/>
          <w:tab w:val="left" w:pos="702"/>
        </w:tabs>
        <w:jc w:val="both"/>
        <w:rPr>
          <w:rFonts w:ascii="Arial" w:hAnsi="Arial" w:cs="Arial"/>
        </w:rPr>
      </w:pPr>
    </w:p>
    <w:p w:rsidR="00E238AB" w:rsidRPr="00937D37" w:rsidRDefault="00E238AB" w:rsidP="00E238AB">
      <w:pPr>
        <w:pStyle w:val="BodyText"/>
        <w:tabs>
          <w:tab w:val="left" w:pos="0"/>
          <w:tab w:val="left" w:pos="702"/>
        </w:tabs>
        <w:rPr>
          <w:rFonts w:cs="Arial"/>
        </w:rPr>
      </w:pPr>
    </w:p>
    <w:p w:rsidR="00E238AB" w:rsidRPr="00937D37" w:rsidRDefault="00E238AB" w:rsidP="00E238AB">
      <w:pPr>
        <w:pStyle w:val="Heading1"/>
        <w:tabs>
          <w:tab w:val="left" w:pos="0"/>
          <w:tab w:val="left" w:pos="702"/>
        </w:tabs>
        <w:rPr>
          <w:rFonts w:cs="Arial"/>
          <w:sz w:val="28"/>
          <w:szCs w:val="28"/>
        </w:rPr>
      </w:pPr>
      <w:r w:rsidRPr="00937D37">
        <w:rPr>
          <w:rFonts w:cs="Arial"/>
          <w:sz w:val="28"/>
          <w:szCs w:val="28"/>
        </w:rPr>
        <w:t>Specific Note</w:t>
      </w:r>
    </w:p>
    <w:p w:rsidR="00E238AB" w:rsidRPr="00937D37" w:rsidRDefault="00E238AB" w:rsidP="00E238AB">
      <w:pPr>
        <w:pStyle w:val="BodyText"/>
        <w:tabs>
          <w:tab w:val="left" w:pos="0"/>
          <w:tab w:val="left" w:pos="702"/>
        </w:tabs>
        <w:rPr>
          <w:rFonts w:cs="Arial"/>
          <w:szCs w:val="24"/>
        </w:rPr>
      </w:pPr>
    </w:p>
    <w:p w:rsidR="00E238AB" w:rsidRPr="00937D37" w:rsidRDefault="00E238AB" w:rsidP="00E238AB">
      <w:pPr>
        <w:pStyle w:val="BodyText"/>
        <w:tabs>
          <w:tab w:val="left" w:pos="0"/>
          <w:tab w:val="left" w:pos="702"/>
        </w:tabs>
        <w:ind w:left="420" w:hanging="420"/>
        <w:rPr>
          <w:rFonts w:cs="Arial"/>
          <w:color w:val="000000"/>
          <w:szCs w:val="24"/>
        </w:rPr>
      </w:pPr>
      <w:r w:rsidRPr="00937D37">
        <w:rPr>
          <w:rFonts w:cs="Arial"/>
          <w:color w:val="000000"/>
          <w:szCs w:val="24"/>
        </w:rPr>
        <w:t xml:space="preserve">Contractor must visit the </w:t>
      </w:r>
      <w:proofErr w:type="gramStart"/>
      <w:r w:rsidRPr="00937D37">
        <w:rPr>
          <w:rFonts w:cs="Arial"/>
          <w:color w:val="000000"/>
          <w:szCs w:val="24"/>
        </w:rPr>
        <w:t>site,</w:t>
      </w:r>
      <w:proofErr w:type="gramEnd"/>
      <w:r w:rsidRPr="00937D37">
        <w:rPr>
          <w:rFonts w:cs="Arial"/>
          <w:color w:val="000000"/>
          <w:szCs w:val="24"/>
        </w:rPr>
        <w:t xml:space="preserve"> </w:t>
      </w:r>
      <w:r w:rsidRPr="00937D37">
        <w:rPr>
          <w:rFonts w:cs="Arial"/>
          <w:color w:val="000000"/>
        </w:rPr>
        <w:t>understand the site condition, type of work involved, quantum of work etc., for carrying out works, before quoting</w:t>
      </w:r>
      <w:r w:rsidRPr="00937D37">
        <w:rPr>
          <w:rFonts w:cs="Arial"/>
          <w:color w:val="000000"/>
          <w:szCs w:val="24"/>
        </w:rPr>
        <w:t>.</w:t>
      </w:r>
    </w:p>
    <w:p w:rsidR="00E238AB" w:rsidRPr="00937D37" w:rsidRDefault="00E238AB" w:rsidP="00E238AB">
      <w:pPr>
        <w:pStyle w:val="BodyText"/>
        <w:tabs>
          <w:tab w:val="left" w:pos="0"/>
          <w:tab w:val="left" w:pos="702"/>
        </w:tabs>
        <w:ind w:left="420" w:hanging="420"/>
        <w:rPr>
          <w:rFonts w:cs="Arial"/>
        </w:rPr>
      </w:pPr>
    </w:p>
    <w:p w:rsidR="00E238AB" w:rsidRPr="00937D37" w:rsidRDefault="00E238AB" w:rsidP="00E238AB">
      <w:pPr>
        <w:pStyle w:val="BodyText"/>
        <w:tabs>
          <w:tab w:val="left" w:pos="0"/>
          <w:tab w:val="left" w:pos="702"/>
        </w:tabs>
        <w:ind w:left="420" w:hanging="420"/>
        <w:rPr>
          <w:rFonts w:cs="Arial"/>
          <w:szCs w:val="24"/>
        </w:rPr>
      </w:pPr>
      <w:r w:rsidRPr="00937D37">
        <w:rPr>
          <w:rFonts w:cs="Arial"/>
          <w:szCs w:val="24"/>
        </w:rPr>
        <w:t xml:space="preserve">Quoting firms, familiar with working in similar kind of installation &amp; proven technical &amp; financial record &amp; having PF, ESI registration &amp; </w:t>
      </w:r>
      <w:r w:rsidR="0038040D" w:rsidRPr="00937D37">
        <w:rPr>
          <w:rFonts w:cs="Arial"/>
          <w:szCs w:val="24"/>
        </w:rPr>
        <w:t>labor</w:t>
      </w:r>
      <w:r w:rsidRPr="00937D37">
        <w:rPr>
          <w:rFonts w:cs="Arial"/>
          <w:szCs w:val="24"/>
        </w:rPr>
        <w:t xml:space="preserve"> license only shall quote. Previous month paid challan to be produced every month to claim the bills.</w:t>
      </w:r>
    </w:p>
    <w:p w:rsidR="00E238AB" w:rsidRPr="00937D37" w:rsidRDefault="00E238AB" w:rsidP="00E238AB">
      <w:pPr>
        <w:pStyle w:val="BodyText"/>
        <w:tabs>
          <w:tab w:val="left" w:pos="0"/>
          <w:tab w:val="left" w:pos="702"/>
        </w:tabs>
        <w:ind w:left="420" w:hanging="420"/>
        <w:rPr>
          <w:rFonts w:cs="Arial"/>
          <w:szCs w:val="24"/>
        </w:rPr>
      </w:pPr>
    </w:p>
    <w:p w:rsidR="00E238AB" w:rsidRPr="00937D37" w:rsidRDefault="00E238AB" w:rsidP="00E238AB">
      <w:pPr>
        <w:pStyle w:val="BodyText"/>
        <w:tabs>
          <w:tab w:val="left" w:pos="0"/>
          <w:tab w:val="left" w:pos="702"/>
        </w:tabs>
        <w:ind w:left="420" w:hanging="420"/>
        <w:rPr>
          <w:rFonts w:cs="Arial"/>
          <w:szCs w:val="24"/>
        </w:rPr>
      </w:pPr>
      <w:r w:rsidRPr="00937D37">
        <w:rPr>
          <w:rFonts w:cs="Arial"/>
          <w:szCs w:val="24"/>
        </w:rPr>
        <w:t xml:space="preserve">Contractor will ensure that all routine and preventive maintenance is done in a systematic and controlled manner so as not to disturb the lab activities. </w:t>
      </w:r>
    </w:p>
    <w:p w:rsidR="00E238AB" w:rsidRPr="00937D37" w:rsidRDefault="00E238AB" w:rsidP="00E238AB">
      <w:pPr>
        <w:tabs>
          <w:tab w:val="left" w:pos="0"/>
          <w:tab w:val="left" w:pos="702"/>
        </w:tabs>
        <w:ind w:left="390" w:hanging="390"/>
        <w:rPr>
          <w:rFonts w:ascii="Arial" w:hAnsi="Arial" w:cs="Arial"/>
        </w:rPr>
      </w:pPr>
    </w:p>
    <w:p w:rsidR="00E238AB" w:rsidRPr="00937D37" w:rsidRDefault="00E238AB" w:rsidP="00E238AB">
      <w:pPr>
        <w:tabs>
          <w:tab w:val="left" w:pos="0"/>
          <w:tab w:val="left" w:pos="702"/>
        </w:tabs>
        <w:ind w:left="420" w:hanging="420"/>
        <w:jc w:val="both"/>
        <w:rPr>
          <w:rFonts w:ascii="Arial" w:hAnsi="Arial" w:cs="Arial"/>
        </w:rPr>
      </w:pPr>
      <w:r w:rsidRPr="00937D37">
        <w:rPr>
          <w:rFonts w:ascii="Arial" w:hAnsi="Arial" w:cs="Arial"/>
          <w:b/>
        </w:rPr>
        <w:lastRenderedPageBreak/>
        <w:t>Documentation –</w:t>
      </w:r>
      <w:r w:rsidRPr="00937D37">
        <w:rPr>
          <w:rFonts w:ascii="Arial" w:hAnsi="Arial" w:cs="Arial"/>
        </w:rPr>
        <w:t xml:space="preserve"> Submission of daily / monthly / quarterly / yearly reports as per NCBS formats for:</w:t>
      </w:r>
    </w:p>
    <w:p w:rsidR="00E238AB" w:rsidRPr="00937D37" w:rsidRDefault="00E238AB" w:rsidP="00E238AB">
      <w:pPr>
        <w:numPr>
          <w:ilvl w:val="0"/>
          <w:numId w:val="15"/>
        </w:numPr>
        <w:tabs>
          <w:tab w:val="clear" w:pos="720"/>
          <w:tab w:val="left" w:pos="0"/>
          <w:tab w:val="left" w:pos="702"/>
        </w:tabs>
        <w:jc w:val="both"/>
        <w:rPr>
          <w:rFonts w:ascii="Arial" w:hAnsi="Arial" w:cs="Arial"/>
        </w:rPr>
      </w:pPr>
      <w:r w:rsidRPr="00937D37">
        <w:rPr>
          <w:rFonts w:ascii="Arial" w:hAnsi="Arial" w:cs="Arial"/>
        </w:rPr>
        <w:t xml:space="preserve">Maintaining Individual maintenance check list. </w:t>
      </w:r>
    </w:p>
    <w:p w:rsidR="00E238AB" w:rsidRPr="00937D37" w:rsidRDefault="00E238AB" w:rsidP="00E238AB">
      <w:pPr>
        <w:numPr>
          <w:ilvl w:val="0"/>
          <w:numId w:val="15"/>
        </w:numPr>
        <w:tabs>
          <w:tab w:val="clear" w:pos="720"/>
          <w:tab w:val="left" w:pos="0"/>
          <w:tab w:val="left" w:pos="702"/>
        </w:tabs>
        <w:jc w:val="both"/>
        <w:rPr>
          <w:rFonts w:ascii="Arial" w:hAnsi="Arial" w:cs="Arial"/>
        </w:rPr>
      </w:pPr>
      <w:r w:rsidRPr="00937D37">
        <w:rPr>
          <w:rFonts w:ascii="Arial" w:hAnsi="Arial" w:cs="Arial"/>
        </w:rPr>
        <w:t xml:space="preserve">Preparation of schedule of work / updating of records. </w:t>
      </w:r>
    </w:p>
    <w:p w:rsidR="00E238AB" w:rsidRPr="00937D37" w:rsidRDefault="00E238AB" w:rsidP="00E238AB">
      <w:pPr>
        <w:numPr>
          <w:ilvl w:val="0"/>
          <w:numId w:val="15"/>
        </w:numPr>
        <w:tabs>
          <w:tab w:val="clear" w:pos="720"/>
          <w:tab w:val="left" w:pos="0"/>
          <w:tab w:val="left" w:pos="702"/>
        </w:tabs>
        <w:jc w:val="both"/>
        <w:rPr>
          <w:rFonts w:ascii="Arial" w:hAnsi="Arial" w:cs="Arial"/>
        </w:rPr>
      </w:pPr>
      <w:r w:rsidRPr="00937D37">
        <w:rPr>
          <w:rFonts w:ascii="Arial" w:hAnsi="Arial" w:cs="Arial"/>
        </w:rPr>
        <w:t>The performance details, observation remarks</w:t>
      </w:r>
    </w:p>
    <w:p w:rsidR="00E238AB" w:rsidRPr="00937D37" w:rsidRDefault="00E238AB" w:rsidP="00E238AB">
      <w:pPr>
        <w:numPr>
          <w:ilvl w:val="0"/>
          <w:numId w:val="15"/>
        </w:numPr>
        <w:tabs>
          <w:tab w:val="clear" w:pos="720"/>
          <w:tab w:val="left" w:pos="0"/>
          <w:tab w:val="left" w:pos="702"/>
        </w:tabs>
        <w:jc w:val="both"/>
        <w:rPr>
          <w:rFonts w:ascii="Arial" w:hAnsi="Arial" w:cs="Arial"/>
        </w:rPr>
      </w:pPr>
      <w:r w:rsidRPr="00937D37">
        <w:rPr>
          <w:rFonts w:ascii="Arial" w:hAnsi="Arial" w:cs="Arial"/>
        </w:rPr>
        <w:t xml:space="preserve">Inventory and history records. </w:t>
      </w:r>
    </w:p>
    <w:p w:rsidR="00E238AB" w:rsidRPr="00937D37" w:rsidRDefault="00E238AB" w:rsidP="00E238AB">
      <w:pPr>
        <w:tabs>
          <w:tab w:val="left" w:pos="0"/>
          <w:tab w:val="left" w:pos="702"/>
        </w:tabs>
        <w:ind w:left="420" w:hanging="420"/>
        <w:jc w:val="both"/>
        <w:rPr>
          <w:rFonts w:ascii="Arial" w:hAnsi="Arial" w:cs="Arial"/>
        </w:rPr>
      </w:pPr>
    </w:p>
    <w:p w:rsidR="00E238AB" w:rsidRPr="00937D37" w:rsidRDefault="00E238AB" w:rsidP="00E238AB">
      <w:pPr>
        <w:tabs>
          <w:tab w:val="left" w:pos="0"/>
          <w:tab w:val="left" w:pos="702"/>
        </w:tabs>
        <w:ind w:left="390" w:hanging="390"/>
        <w:rPr>
          <w:rFonts w:ascii="Arial" w:hAnsi="Arial" w:cs="Arial"/>
        </w:rPr>
      </w:pPr>
      <w:r w:rsidRPr="00937D37">
        <w:rPr>
          <w:rFonts w:ascii="Arial" w:hAnsi="Arial" w:cs="Arial"/>
        </w:rPr>
        <w:t>The contractor should ensure that the staff deployed will come by wearing uniforms, safety shoes and displaying identity cards on person.</w:t>
      </w:r>
    </w:p>
    <w:p w:rsidR="00E238AB" w:rsidRPr="00937D37" w:rsidRDefault="00E238AB" w:rsidP="00E238AB">
      <w:pPr>
        <w:tabs>
          <w:tab w:val="left" w:pos="0"/>
          <w:tab w:val="left" w:pos="702"/>
        </w:tabs>
        <w:ind w:left="420" w:hanging="420"/>
        <w:jc w:val="both"/>
        <w:rPr>
          <w:rFonts w:ascii="Arial" w:hAnsi="Arial" w:cs="Arial"/>
        </w:rPr>
      </w:pPr>
    </w:p>
    <w:p w:rsidR="00E238AB" w:rsidRPr="00937D37" w:rsidRDefault="00E238AB" w:rsidP="00E238AB">
      <w:pPr>
        <w:tabs>
          <w:tab w:val="left" w:pos="0"/>
          <w:tab w:val="left" w:pos="702"/>
        </w:tabs>
        <w:ind w:left="420" w:hanging="420"/>
        <w:jc w:val="both"/>
        <w:rPr>
          <w:rFonts w:ascii="Arial" w:hAnsi="Arial" w:cs="Arial"/>
        </w:rPr>
      </w:pPr>
      <w:r w:rsidRPr="00937D37">
        <w:rPr>
          <w:rFonts w:ascii="Arial" w:hAnsi="Arial" w:cs="Arial"/>
        </w:rPr>
        <w:t xml:space="preserve">All works to be carried out in accordance with relevant Indian Standards. </w:t>
      </w:r>
    </w:p>
    <w:p w:rsidR="00E238AB" w:rsidRPr="00937D37" w:rsidRDefault="00E238AB" w:rsidP="00E238AB">
      <w:pPr>
        <w:tabs>
          <w:tab w:val="left" w:pos="0"/>
          <w:tab w:val="left" w:pos="702"/>
        </w:tabs>
        <w:ind w:left="420" w:hanging="420"/>
        <w:jc w:val="both"/>
        <w:rPr>
          <w:rFonts w:ascii="Arial" w:hAnsi="Arial" w:cs="Arial"/>
        </w:rPr>
      </w:pPr>
    </w:p>
    <w:p w:rsidR="00E238AB" w:rsidRPr="00937D37" w:rsidRDefault="00E238AB" w:rsidP="00E238AB">
      <w:pPr>
        <w:tabs>
          <w:tab w:val="left" w:pos="0"/>
          <w:tab w:val="left" w:pos="702"/>
        </w:tabs>
        <w:jc w:val="both"/>
        <w:rPr>
          <w:rFonts w:ascii="Arial" w:hAnsi="Arial" w:cs="Arial"/>
        </w:rPr>
      </w:pPr>
      <w:r w:rsidRPr="00937D37">
        <w:rPr>
          <w:rFonts w:ascii="Arial" w:hAnsi="Arial" w:cs="Arial"/>
        </w:rPr>
        <w:t xml:space="preserve">As the work involved is specific in nature, the contractor will ensure proper supervision at all times.    </w:t>
      </w:r>
    </w:p>
    <w:p w:rsidR="00E238AB" w:rsidRPr="00937D37" w:rsidRDefault="00E238AB" w:rsidP="00E238AB">
      <w:pPr>
        <w:tabs>
          <w:tab w:val="left" w:pos="0"/>
          <w:tab w:val="left" w:pos="702"/>
        </w:tabs>
        <w:jc w:val="both"/>
        <w:rPr>
          <w:rFonts w:ascii="Arial" w:hAnsi="Arial" w:cs="Arial"/>
        </w:rPr>
      </w:pPr>
      <w:r w:rsidRPr="00937D37">
        <w:rPr>
          <w:rFonts w:ascii="Arial" w:hAnsi="Arial" w:cs="Arial"/>
        </w:rPr>
        <w:t xml:space="preserve">       In case of deficiency fine will be imposed.</w:t>
      </w:r>
    </w:p>
    <w:p w:rsidR="00E238AB" w:rsidRPr="00937D37" w:rsidRDefault="00E238AB" w:rsidP="00E238AB">
      <w:pPr>
        <w:tabs>
          <w:tab w:val="left" w:pos="0"/>
          <w:tab w:val="left" w:pos="702"/>
        </w:tabs>
        <w:ind w:left="420" w:hanging="420"/>
        <w:jc w:val="both"/>
        <w:rPr>
          <w:rFonts w:ascii="Arial" w:hAnsi="Arial" w:cs="Arial"/>
        </w:rPr>
      </w:pPr>
    </w:p>
    <w:p w:rsidR="00E238AB" w:rsidRPr="00937D37" w:rsidRDefault="00E238AB" w:rsidP="00E238AB">
      <w:pPr>
        <w:tabs>
          <w:tab w:val="left" w:pos="0"/>
          <w:tab w:val="left" w:pos="702"/>
        </w:tabs>
        <w:ind w:left="420" w:hanging="420"/>
        <w:jc w:val="both"/>
        <w:rPr>
          <w:rFonts w:ascii="Arial" w:hAnsi="Arial" w:cs="Arial"/>
        </w:rPr>
      </w:pPr>
      <w:r w:rsidRPr="00937D37">
        <w:rPr>
          <w:rFonts w:ascii="Arial" w:hAnsi="Arial" w:cs="Arial"/>
        </w:rPr>
        <w:t xml:space="preserve">Running of the system under abnormal condition or in risk will attract fine. Contractor will be responsible for any act of sabotage, misdeed, in-discipline, </w:t>
      </w:r>
      <w:proofErr w:type="gramStart"/>
      <w:r w:rsidRPr="00937D37">
        <w:rPr>
          <w:rFonts w:ascii="Arial" w:hAnsi="Arial" w:cs="Arial"/>
        </w:rPr>
        <w:t>negligence</w:t>
      </w:r>
      <w:proofErr w:type="gramEnd"/>
      <w:r w:rsidRPr="00937D37">
        <w:rPr>
          <w:rFonts w:ascii="Arial" w:hAnsi="Arial" w:cs="Arial"/>
        </w:rPr>
        <w:t xml:space="preserve"> on the part of contractor or his employees. Penalty or fine or legal action, as decided by Director, NCBS shall be imposed on the contractor.</w:t>
      </w:r>
    </w:p>
    <w:p w:rsidR="00E238AB" w:rsidRPr="00937D37" w:rsidRDefault="00E238AB" w:rsidP="00E238AB">
      <w:pPr>
        <w:tabs>
          <w:tab w:val="left" w:pos="0"/>
          <w:tab w:val="left" w:pos="702"/>
        </w:tabs>
        <w:ind w:left="390" w:hanging="390"/>
        <w:rPr>
          <w:rFonts w:ascii="Arial" w:hAnsi="Arial" w:cs="Arial"/>
        </w:rPr>
      </w:pPr>
    </w:p>
    <w:p w:rsidR="00E238AB" w:rsidRPr="00937D37" w:rsidRDefault="00E238AB" w:rsidP="00E238AB">
      <w:pPr>
        <w:tabs>
          <w:tab w:val="left" w:pos="0"/>
          <w:tab w:val="left" w:pos="702"/>
        </w:tabs>
        <w:ind w:left="390" w:hanging="390"/>
        <w:rPr>
          <w:rFonts w:ascii="Arial" w:hAnsi="Arial" w:cs="Arial"/>
        </w:rPr>
      </w:pPr>
      <w:r w:rsidRPr="00937D37">
        <w:rPr>
          <w:rFonts w:ascii="Arial" w:hAnsi="Arial" w:cs="Arial"/>
        </w:rPr>
        <w:t>IMPORTANT: Cleanliness and aesthetic finish are very important in NCBS. Hence any kind of work, be it maintenance, shifting or new work</w:t>
      </w:r>
      <w:proofErr w:type="gramStart"/>
      <w:r w:rsidRPr="00937D37">
        <w:rPr>
          <w:rFonts w:ascii="Arial" w:hAnsi="Arial" w:cs="Arial"/>
        </w:rPr>
        <w:t>,  generated</w:t>
      </w:r>
      <w:proofErr w:type="gramEnd"/>
      <w:r w:rsidRPr="00937D37">
        <w:rPr>
          <w:rFonts w:ascii="Arial" w:hAnsi="Arial" w:cs="Arial"/>
        </w:rPr>
        <w:t xml:space="preserve"> dust &amp; debris should be properly cleaned. Work finish should be neat and appealing.</w:t>
      </w:r>
    </w:p>
    <w:p w:rsidR="00E238AB" w:rsidRPr="00937D37" w:rsidRDefault="00E238AB" w:rsidP="00E238AB">
      <w:pPr>
        <w:tabs>
          <w:tab w:val="left" w:pos="0"/>
          <w:tab w:val="left" w:pos="702"/>
        </w:tabs>
        <w:ind w:left="390" w:hanging="390"/>
        <w:rPr>
          <w:rFonts w:ascii="Arial" w:hAnsi="Arial" w:cs="Arial"/>
        </w:rPr>
      </w:pPr>
    </w:p>
    <w:p w:rsidR="00E238AB" w:rsidRPr="00937D37" w:rsidRDefault="00E238AB" w:rsidP="00E238AB">
      <w:pPr>
        <w:tabs>
          <w:tab w:val="left" w:pos="0"/>
          <w:tab w:val="left" w:pos="702"/>
        </w:tabs>
        <w:ind w:left="390" w:hanging="390"/>
        <w:rPr>
          <w:rFonts w:ascii="Arial" w:hAnsi="Arial" w:cs="Arial"/>
        </w:rPr>
      </w:pPr>
      <w:r w:rsidRPr="00937D37">
        <w:rPr>
          <w:rFonts w:ascii="Arial" w:hAnsi="Arial" w:cs="Arial"/>
        </w:rPr>
        <w:t xml:space="preserve">All spaces / areas where work is carried out shall be cleaned and left spic &amp; span after completion of work. </w:t>
      </w:r>
    </w:p>
    <w:p w:rsidR="00E238AB" w:rsidRPr="00937D37" w:rsidRDefault="00E238AB" w:rsidP="00E238AB">
      <w:pPr>
        <w:pStyle w:val="Heading1"/>
        <w:tabs>
          <w:tab w:val="left" w:pos="0"/>
          <w:tab w:val="left" w:pos="702"/>
        </w:tabs>
        <w:rPr>
          <w:rFonts w:cs="Arial"/>
          <w:sz w:val="28"/>
          <w:szCs w:val="28"/>
        </w:rPr>
      </w:pPr>
    </w:p>
    <w:p w:rsidR="00E238AB" w:rsidRDefault="00E238AB" w:rsidP="00E238AB">
      <w:pPr>
        <w:pStyle w:val="Heading1"/>
        <w:tabs>
          <w:tab w:val="left" w:pos="0"/>
          <w:tab w:val="left" w:pos="702"/>
        </w:tabs>
        <w:rPr>
          <w:rFonts w:cs="Arial"/>
          <w:sz w:val="28"/>
          <w:szCs w:val="28"/>
        </w:rPr>
      </w:pPr>
    </w:p>
    <w:p w:rsidR="00E238AB" w:rsidRPr="00937D37" w:rsidRDefault="00E238AB" w:rsidP="00E238AB">
      <w:pPr>
        <w:pStyle w:val="Heading1"/>
        <w:tabs>
          <w:tab w:val="left" w:pos="0"/>
          <w:tab w:val="left" w:pos="702"/>
        </w:tabs>
        <w:rPr>
          <w:rFonts w:cs="Arial"/>
          <w:sz w:val="28"/>
          <w:szCs w:val="28"/>
        </w:rPr>
      </w:pPr>
      <w:r w:rsidRPr="00937D37">
        <w:rPr>
          <w:rFonts w:cs="Arial"/>
          <w:sz w:val="28"/>
          <w:szCs w:val="28"/>
        </w:rPr>
        <w:t>Terms &amp; Conditions</w:t>
      </w:r>
    </w:p>
    <w:p w:rsidR="00E238AB" w:rsidRPr="00937D37" w:rsidRDefault="00E238AB" w:rsidP="00E238AB">
      <w:pPr>
        <w:tabs>
          <w:tab w:val="left" w:pos="0"/>
          <w:tab w:val="left" w:pos="702"/>
        </w:tabs>
        <w:ind w:left="360"/>
        <w:jc w:val="both"/>
        <w:rPr>
          <w:rFonts w:ascii="Arial" w:hAnsi="Arial" w:cs="Arial"/>
          <w:b/>
          <w:smallCaps/>
        </w:rPr>
      </w:pPr>
    </w:p>
    <w:p w:rsidR="00E238AB" w:rsidRPr="00937D37" w:rsidRDefault="00E238AB" w:rsidP="00E238AB">
      <w:pPr>
        <w:pStyle w:val="BodyText"/>
        <w:tabs>
          <w:tab w:val="left" w:pos="0"/>
          <w:tab w:val="left" w:pos="702"/>
        </w:tabs>
        <w:ind w:left="420" w:hanging="420"/>
        <w:jc w:val="left"/>
        <w:rPr>
          <w:rFonts w:cs="Arial"/>
          <w:szCs w:val="24"/>
        </w:rPr>
      </w:pPr>
      <w:r w:rsidRPr="00937D37">
        <w:rPr>
          <w:rFonts w:cs="Arial"/>
          <w:szCs w:val="24"/>
        </w:rPr>
        <w:t xml:space="preserve">Quote as per </w:t>
      </w:r>
      <w:r w:rsidR="0038040D" w:rsidRPr="00937D37">
        <w:rPr>
          <w:rFonts w:cs="Arial"/>
          <w:szCs w:val="24"/>
        </w:rPr>
        <w:t>annexure</w:t>
      </w:r>
      <w:r w:rsidRPr="00937D37">
        <w:rPr>
          <w:rFonts w:cs="Arial"/>
          <w:szCs w:val="24"/>
        </w:rPr>
        <w:t xml:space="preserve"> attached. Quote for Annual (1 year) charges. Indicate taxes separately.</w:t>
      </w:r>
    </w:p>
    <w:p w:rsidR="00E238AB" w:rsidRDefault="00E238AB" w:rsidP="00E238AB">
      <w:pPr>
        <w:pStyle w:val="BodyText"/>
        <w:tabs>
          <w:tab w:val="left" w:pos="0"/>
          <w:tab w:val="left" w:pos="702"/>
        </w:tabs>
        <w:ind w:left="420" w:hanging="420"/>
        <w:jc w:val="left"/>
        <w:rPr>
          <w:rFonts w:cs="Arial"/>
          <w:szCs w:val="24"/>
        </w:rPr>
      </w:pPr>
      <w:r w:rsidRPr="00937D37">
        <w:rPr>
          <w:rFonts w:cs="Arial"/>
          <w:szCs w:val="24"/>
        </w:rPr>
        <w:t>Contractor shall take necessary precautions to ensure safety of his men during the period of</w:t>
      </w:r>
    </w:p>
    <w:p w:rsidR="0038040D" w:rsidRDefault="00E238AB" w:rsidP="00E238AB">
      <w:pPr>
        <w:pStyle w:val="BodyText"/>
        <w:tabs>
          <w:tab w:val="left" w:pos="0"/>
          <w:tab w:val="left" w:pos="702"/>
        </w:tabs>
        <w:ind w:left="420" w:hanging="420"/>
        <w:jc w:val="left"/>
        <w:rPr>
          <w:rFonts w:cs="Arial"/>
          <w:szCs w:val="24"/>
        </w:rPr>
      </w:pPr>
      <w:proofErr w:type="gramStart"/>
      <w:r>
        <w:rPr>
          <w:rFonts w:cs="Arial"/>
          <w:szCs w:val="24"/>
        </w:rPr>
        <w:t>c</w:t>
      </w:r>
      <w:r w:rsidRPr="00937D37">
        <w:rPr>
          <w:rFonts w:cs="Arial"/>
          <w:szCs w:val="24"/>
        </w:rPr>
        <w:t>ontract</w:t>
      </w:r>
      <w:proofErr w:type="gramEnd"/>
      <w:r w:rsidRPr="00937D37">
        <w:rPr>
          <w:rFonts w:cs="Arial"/>
          <w:szCs w:val="24"/>
        </w:rPr>
        <w:t xml:space="preserve"> in NCBS.</w:t>
      </w:r>
      <w:r>
        <w:rPr>
          <w:rFonts w:cs="Arial"/>
          <w:szCs w:val="24"/>
        </w:rPr>
        <w:t xml:space="preserve"> </w:t>
      </w:r>
      <w:r w:rsidRPr="00937D37">
        <w:rPr>
          <w:rFonts w:cs="Arial"/>
          <w:szCs w:val="24"/>
        </w:rPr>
        <w:t xml:space="preserve">NCBS will not be responsible, nor be liable for any accident, damage, loss to </w:t>
      </w:r>
      <w:r w:rsidR="0038040D">
        <w:rPr>
          <w:rFonts w:cs="Arial"/>
          <w:szCs w:val="24"/>
        </w:rPr>
        <w:t xml:space="preserve"> </w:t>
      </w:r>
    </w:p>
    <w:p w:rsidR="0038040D" w:rsidRDefault="00E238AB" w:rsidP="00E238AB">
      <w:pPr>
        <w:pStyle w:val="BodyText"/>
        <w:tabs>
          <w:tab w:val="left" w:pos="0"/>
          <w:tab w:val="left" w:pos="702"/>
        </w:tabs>
        <w:ind w:left="420" w:hanging="420"/>
        <w:jc w:val="left"/>
        <w:rPr>
          <w:rFonts w:cs="Arial"/>
          <w:szCs w:val="24"/>
        </w:rPr>
      </w:pPr>
      <w:proofErr w:type="gramStart"/>
      <w:r w:rsidRPr="00937D37">
        <w:rPr>
          <w:rFonts w:cs="Arial"/>
          <w:szCs w:val="24"/>
        </w:rPr>
        <w:t>his</w:t>
      </w:r>
      <w:proofErr w:type="gramEnd"/>
      <w:r w:rsidR="0038040D">
        <w:rPr>
          <w:rFonts w:cs="Arial"/>
          <w:szCs w:val="24"/>
        </w:rPr>
        <w:t xml:space="preserve"> </w:t>
      </w:r>
      <w:r w:rsidRPr="00937D37">
        <w:rPr>
          <w:rFonts w:cs="Arial"/>
          <w:szCs w:val="24"/>
        </w:rPr>
        <w:t>men.</w:t>
      </w:r>
      <w:r>
        <w:rPr>
          <w:rFonts w:cs="Arial"/>
          <w:szCs w:val="24"/>
        </w:rPr>
        <w:t xml:space="preserve">  </w:t>
      </w:r>
      <w:r w:rsidRPr="00937D37">
        <w:rPr>
          <w:rFonts w:cs="Arial"/>
          <w:szCs w:val="24"/>
        </w:rPr>
        <w:t xml:space="preserve">Any act of commission or omission which jeopardizes the safety / security of the </w:t>
      </w:r>
    </w:p>
    <w:p w:rsidR="0038040D" w:rsidRDefault="00E238AB" w:rsidP="00E238AB">
      <w:pPr>
        <w:pStyle w:val="BodyText"/>
        <w:tabs>
          <w:tab w:val="left" w:pos="0"/>
          <w:tab w:val="left" w:pos="702"/>
        </w:tabs>
        <w:ind w:left="420" w:hanging="420"/>
        <w:jc w:val="left"/>
        <w:rPr>
          <w:rFonts w:cs="Arial"/>
          <w:szCs w:val="24"/>
        </w:rPr>
      </w:pPr>
      <w:proofErr w:type="gramStart"/>
      <w:r w:rsidRPr="00937D37">
        <w:rPr>
          <w:rFonts w:cs="Arial"/>
          <w:szCs w:val="24"/>
        </w:rPr>
        <w:t>centre</w:t>
      </w:r>
      <w:proofErr w:type="gramEnd"/>
      <w:r w:rsidRPr="00937D37">
        <w:rPr>
          <w:rFonts w:cs="Arial"/>
          <w:szCs w:val="24"/>
        </w:rPr>
        <w:t xml:space="preserve">, the </w:t>
      </w:r>
      <w:r w:rsidR="0038040D">
        <w:rPr>
          <w:rFonts w:cs="Arial"/>
          <w:szCs w:val="24"/>
        </w:rPr>
        <w:t xml:space="preserve"> </w:t>
      </w:r>
      <w:r w:rsidRPr="00937D37">
        <w:rPr>
          <w:rFonts w:cs="Arial"/>
          <w:szCs w:val="24"/>
        </w:rPr>
        <w:t xml:space="preserve">contractor will be fined by the centre and any expenses whatsoever incurred </w:t>
      </w:r>
    </w:p>
    <w:p w:rsidR="0038040D" w:rsidRDefault="00E238AB" w:rsidP="00E238AB">
      <w:pPr>
        <w:pStyle w:val="BodyText"/>
        <w:tabs>
          <w:tab w:val="left" w:pos="0"/>
          <w:tab w:val="left" w:pos="702"/>
        </w:tabs>
        <w:ind w:left="420" w:hanging="420"/>
        <w:jc w:val="left"/>
        <w:rPr>
          <w:rFonts w:cs="Arial"/>
          <w:szCs w:val="24"/>
        </w:rPr>
      </w:pPr>
      <w:proofErr w:type="gramStart"/>
      <w:r w:rsidRPr="00937D37">
        <w:rPr>
          <w:rFonts w:cs="Arial"/>
          <w:szCs w:val="24"/>
        </w:rPr>
        <w:t>towards</w:t>
      </w:r>
      <w:proofErr w:type="gramEnd"/>
      <w:r w:rsidRPr="00937D37">
        <w:rPr>
          <w:rFonts w:cs="Arial"/>
          <w:szCs w:val="24"/>
        </w:rPr>
        <w:t xml:space="preserve"> the work that </w:t>
      </w:r>
      <w:r w:rsidR="0038040D">
        <w:rPr>
          <w:rFonts w:cs="Arial"/>
          <w:szCs w:val="24"/>
        </w:rPr>
        <w:t xml:space="preserve"> </w:t>
      </w:r>
      <w:r w:rsidRPr="00937D37">
        <w:rPr>
          <w:rFonts w:cs="Arial"/>
          <w:szCs w:val="24"/>
        </w:rPr>
        <w:t xml:space="preserve">need to be discharged by the centre on account of this, shall be suitably </w:t>
      </w:r>
    </w:p>
    <w:p w:rsidR="0038040D" w:rsidRDefault="00E238AB" w:rsidP="00E238AB">
      <w:pPr>
        <w:pStyle w:val="BodyText"/>
        <w:tabs>
          <w:tab w:val="left" w:pos="0"/>
          <w:tab w:val="left" w:pos="702"/>
        </w:tabs>
        <w:ind w:left="420" w:hanging="420"/>
        <w:jc w:val="left"/>
        <w:rPr>
          <w:rFonts w:cs="Arial"/>
          <w:szCs w:val="24"/>
        </w:rPr>
      </w:pPr>
      <w:proofErr w:type="gramStart"/>
      <w:r w:rsidRPr="00937D37">
        <w:rPr>
          <w:rFonts w:cs="Arial"/>
          <w:szCs w:val="24"/>
        </w:rPr>
        <w:t>recovered</w:t>
      </w:r>
      <w:proofErr w:type="gramEnd"/>
      <w:r w:rsidRPr="00937D37">
        <w:rPr>
          <w:rFonts w:cs="Arial"/>
          <w:szCs w:val="24"/>
        </w:rPr>
        <w:t xml:space="preserve"> from the contractor, as deemed fit and as decided by NCBS.</w:t>
      </w:r>
      <w:r>
        <w:rPr>
          <w:rFonts w:cs="Arial"/>
          <w:szCs w:val="24"/>
        </w:rPr>
        <w:t xml:space="preserve"> </w:t>
      </w:r>
      <w:r w:rsidRPr="00937D37">
        <w:rPr>
          <w:rFonts w:cs="Arial"/>
          <w:szCs w:val="24"/>
        </w:rPr>
        <w:t xml:space="preserve">NCBS reserves the right </w:t>
      </w:r>
    </w:p>
    <w:p w:rsidR="00E238AB" w:rsidRDefault="00E238AB" w:rsidP="00E238AB">
      <w:pPr>
        <w:pStyle w:val="BodyText"/>
        <w:tabs>
          <w:tab w:val="left" w:pos="0"/>
          <w:tab w:val="left" w:pos="702"/>
        </w:tabs>
        <w:ind w:left="420" w:hanging="420"/>
        <w:jc w:val="left"/>
        <w:rPr>
          <w:rFonts w:cs="Arial"/>
          <w:szCs w:val="24"/>
        </w:rPr>
      </w:pPr>
      <w:proofErr w:type="gramStart"/>
      <w:r w:rsidRPr="00937D37">
        <w:rPr>
          <w:rFonts w:cs="Arial"/>
          <w:szCs w:val="24"/>
        </w:rPr>
        <w:t>to</w:t>
      </w:r>
      <w:proofErr w:type="gramEnd"/>
      <w:r w:rsidRPr="00937D37">
        <w:rPr>
          <w:rFonts w:cs="Arial"/>
          <w:szCs w:val="24"/>
        </w:rPr>
        <w:t xml:space="preserve"> not to consider the lowest bid.</w:t>
      </w:r>
    </w:p>
    <w:p w:rsidR="00E238AB" w:rsidRDefault="00E238AB" w:rsidP="00E238AB">
      <w:pPr>
        <w:pStyle w:val="BodyText"/>
        <w:tabs>
          <w:tab w:val="left" w:pos="0"/>
          <w:tab w:val="left" w:pos="702"/>
        </w:tabs>
        <w:ind w:left="420" w:hanging="420"/>
        <w:jc w:val="left"/>
        <w:rPr>
          <w:rFonts w:cs="Arial"/>
          <w:szCs w:val="24"/>
        </w:rPr>
      </w:pPr>
    </w:p>
    <w:p w:rsidR="00E238AB" w:rsidRDefault="00E238AB" w:rsidP="00E238AB">
      <w:pPr>
        <w:pStyle w:val="BodyText"/>
        <w:tabs>
          <w:tab w:val="left" w:pos="0"/>
          <w:tab w:val="left" w:pos="702"/>
        </w:tabs>
        <w:ind w:left="420" w:hanging="420"/>
        <w:jc w:val="left"/>
        <w:rPr>
          <w:rFonts w:cs="Arial"/>
          <w:szCs w:val="24"/>
        </w:rPr>
      </w:pPr>
      <w:r>
        <w:rPr>
          <w:rFonts w:cs="Arial"/>
          <w:szCs w:val="24"/>
        </w:rPr>
        <w:t xml:space="preserve"> </w:t>
      </w:r>
      <w:r w:rsidRPr="00937D37">
        <w:rPr>
          <w:rFonts w:cs="Arial"/>
          <w:szCs w:val="24"/>
        </w:rPr>
        <w:t xml:space="preserve">The contract is initially for a period of 3 months. Based on the satisfactory performance, </w:t>
      </w:r>
    </w:p>
    <w:p w:rsidR="00E238AB" w:rsidRDefault="00E238AB" w:rsidP="00E238AB">
      <w:pPr>
        <w:pStyle w:val="BodyText"/>
        <w:tabs>
          <w:tab w:val="left" w:pos="0"/>
          <w:tab w:val="left" w:pos="702"/>
        </w:tabs>
        <w:ind w:left="420" w:hanging="420"/>
        <w:jc w:val="left"/>
        <w:rPr>
          <w:rFonts w:cs="Arial"/>
          <w:szCs w:val="24"/>
        </w:rPr>
      </w:pPr>
      <w:proofErr w:type="gramStart"/>
      <w:r w:rsidRPr="00937D37">
        <w:rPr>
          <w:rFonts w:cs="Arial"/>
          <w:szCs w:val="24"/>
        </w:rPr>
        <w:t>it</w:t>
      </w:r>
      <w:proofErr w:type="gramEnd"/>
      <w:r w:rsidRPr="00937D37">
        <w:rPr>
          <w:rFonts w:cs="Arial"/>
          <w:szCs w:val="24"/>
        </w:rPr>
        <w:t xml:space="preserve"> may be extended for another 9 months. NCBS may extend the contract for period of one more </w:t>
      </w:r>
    </w:p>
    <w:p w:rsidR="00E238AB" w:rsidRPr="00937D37" w:rsidRDefault="00E238AB" w:rsidP="00E238AB">
      <w:pPr>
        <w:pStyle w:val="BodyText"/>
        <w:tabs>
          <w:tab w:val="left" w:pos="0"/>
          <w:tab w:val="left" w:pos="702"/>
        </w:tabs>
        <w:ind w:left="420" w:hanging="420"/>
        <w:jc w:val="left"/>
        <w:rPr>
          <w:rFonts w:cs="Arial"/>
          <w:szCs w:val="24"/>
        </w:rPr>
      </w:pPr>
      <w:proofErr w:type="gramStart"/>
      <w:r w:rsidRPr="00937D37">
        <w:rPr>
          <w:rFonts w:cs="Arial"/>
          <w:szCs w:val="24"/>
        </w:rPr>
        <w:t>year</w:t>
      </w:r>
      <w:proofErr w:type="gramEnd"/>
      <w:r w:rsidRPr="00937D37">
        <w:rPr>
          <w:rFonts w:cs="Arial"/>
          <w:szCs w:val="24"/>
        </w:rPr>
        <w:t xml:space="preserve"> at same cost, terms &amp; conditions.</w:t>
      </w:r>
    </w:p>
    <w:p w:rsidR="00E238AB" w:rsidRPr="00937D37" w:rsidRDefault="00E238AB" w:rsidP="00E238AB">
      <w:pPr>
        <w:tabs>
          <w:tab w:val="left" w:pos="0"/>
          <w:tab w:val="left" w:pos="702"/>
        </w:tabs>
        <w:jc w:val="both"/>
        <w:rPr>
          <w:rFonts w:ascii="Arial" w:hAnsi="Arial" w:cs="Arial"/>
        </w:rPr>
      </w:pPr>
      <w:r w:rsidRPr="00937D37">
        <w:rPr>
          <w:rFonts w:ascii="Arial" w:hAnsi="Arial" w:cs="Arial"/>
        </w:rPr>
        <w:t xml:space="preserve"> </w:t>
      </w:r>
    </w:p>
    <w:p w:rsidR="00E238AB" w:rsidRDefault="00E238AB" w:rsidP="00E238AB">
      <w:pPr>
        <w:tabs>
          <w:tab w:val="left" w:pos="0"/>
          <w:tab w:val="left" w:pos="702"/>
        </w:tabs>
        <w:jc w:val="both"/>
        <w:rPr>
          <w:rFonts w:ascii="Arial" w:hAnsi="Arial" w:cs="Arial"/>
        </w:rPr>
      </w:pPr>
    </w:p>
    <w:p w:rsidR="00E238AB" w:rsidRDefault="00E238AB" w:rsidP="00E238AB">
      <w:pPr>
        <w:tabs>
          <w:tab w:val="left" w:pos="0"/>
          <w:tab w:val="left" w:pos="702"/>
        </w:tabs>
        <w:jc w:val="both"/>
        <w:rPr>
          <w:rFonts w:ascii="Arial" w:hAnsi="Arial" w:cs="Arial"/>
        </w:rPr>
      </w:pPr>
    </w:p>
    <w:p w:rsidR="00E238AB" w:rsidRDefault="00E238AB" w:rsidP="00E238AB">
      <w:pPr>
        <w:tabs>
          <w:tab w:val="left" w:pos="0"/>
          <w:tab w:val="left" w:pos="702"/>
        </w:tabs>
        <w:jc w:val="both"/>
        <w:rPr>
          <w:rFonts w:ascii="Arial" w:hAnsi="Arial" w:cs="Arial"/>
        </w:rPr>
      </w:pPr>
    </w:p>
    <w:p w:rsidR="00E238AB" w:rsidRPr="00937D37" w:rsidRDefault="00E238AB" w:rsidP="00E238AB">
      <w:pPr>
        <w:jc w:val="center"/>
        <w:rPr>
          <w:rFonts w:ascii="Arial" w:hAnsi="Arial" w:cs="Arial"/>
          <w:b/>
          <w:i/>
          <w:sz w:val="22"/>
          <w:u w:val="single"/>
        </w:rPr>
      </w:pPr>
      <w:r w:rsidRPr="00937D37">
        <w:rPr>
          <w:rFonts w:ascii="Arial" w:hAnsi="Arial" w:cs="Arial"/>
          <w:b/>
          <w:i/>
          <w:sz w:val="22"/>
          <w:u w:val="single"/>
        </w:rPr>
        <w:lastRenderedPageBreak/>
        <w:t>Annexure – B</w:t>
      </w:r>
    </w:p>
    <w:p w:rsidR="00E238AB" w:rsidRPr="00937D37" w:rsidRDefault="00E238AB" w:rsidP="00E238AB">
      <w:pPr>
        <w:jc w:val="center"/>
        <w:rPr>
          <w:rFonts w:ascii="Arial" w:hAnsi="Arial" w:cs="Arial"/>
          <w:b/>
          <w:i/>
          <w:sz w:val="22"/>
          <w:u w:val="single"/>
        </w:rPr>
      </w:pPr>
    </w:p>
    <w:p w:rsidR="00E238AB" w:rsidRPr="00937D37" w:rsidRDefault="00E238AB" w:rsidP="00E238AB">
      <w:pPr>
        <w:jc w:val="center"/>
        <w:rPr>
          <w:rFonts w:ascii="Arial" w:hAnsi="Arial" w:cs="Arial"/>
          <w:b/>
          <w:i/>
          <w:sz w:val="22"/>
        </w:rPr>
      </w:pPr>
      <w:r w:rsidRPr="00937D37">
        <w:rPr>
          <w:rFonts w:ascii="Arial" w:hAnsi="Arial" w:cs="Arial"/>
          <w:b/>
          <w:i/>
          <w:sz w:val="22"/>
        </w:rPr>
        <w:t>GENERAL TERMS AND CONDITIONS OF CONTRACT</w:t>
      </w:r>
    </w:p>
    <w:p w:rsidR="00E238AB" w:rsidRPr="00937D37" w:rsidRDefault="00E238AB" w:rsidP="00E238AB">
      <w:pPr>
        <w:rPr>
          <w:rFonts w:ascii="Arial" w:hAnsi="Arial" w:cs="Arial"/>
          <w:b/>
          <w:sz w:val="22"/>
        </w:rPr>
      </w:pPr>
      <w:r w:rsidRPr="00937D37">
        <w:rPr>
          <w:rFonts w:ascii="Arial" w:hAnsi="Arial" w:cs="Arial"/>
          <w:b/>
          <w:sz w:val="22"/>
        </w:rPr>
        <w:t>Note:</w:t>
      </w:r>
    </w:p>
    <w:p w:rsidR="00E238AB" w:rsidRPr="00937D37" w:rsidRDefault="00E238AB" w:rsidP="00E238AB">
      <w:pPr>
        <w:rPr>
          <w:rFonts w:ascii="Arial" w:hAnsi="Arial" w:cs="Arial"/>
          <w:sz w:val="22"/>
        </w:rPr>
      </w:pPr>
    </w:p>
    <w:p w:rsidR="00E238AB" w:rsidRPr="00937D37" w:rsidRDefault="00E238AB" w:rsidP="00E238AB">
      <w:pPr>
        <w:pStyle w:val="WW-BlockText"/>
        <w:tabs>
          <w:tab w:val="left" w:pos="283"/>
          <w:tab w:val="left" w:pos="476"/>
          <w:tab w:val="left" w:pos="7933"/>
        </w:tabs>
        <w:ind w:left="1080" w:right="-79" w:firstLine="0"/>
        <w:jc w:val="both"/>
        <w:rPr>
          <w:rFonts w:ascii="Arial" w:hAnsi="Arial" w:cs="Arial"/>
          <w:sz w:val="22"/>
        </w:rPr>
      </w:pPr>
      <w:r>
        <w:rPr>
          <w:rFonts w:ascii="Arial" w:hAnsi="Arial" w:cs="Arial"/>
          <w:sz w:val="22"/>
        </w:rPr>
        <w:t>1</w:t>
      </w:r>
      <w:r w:rsidRPr="00684DB4">
        <w:rPr>
          <w:rFonts w:ascii="Arial" w:hAnsi="Arial" w:cs="Arial"/>
          <w:b/>
          <w:sz w:val="22"/>
        </w:rPr>
        <w:t>.</w:t>
      </w:r>
      <w:r>
        <w:rPr>
          <w:rFonts w:ascii="Arial" w:hAnsi="Arial" w:cs="Arial"/>
          <w:sz w:val="22"/>
        </w:rPr>
        <w:t xml:space="preserve"> </w:t>
      </w:r>
      <w:r w:rsidRPr="00937D37">
        <w:rPr>
          <w:rFonts w:ascii="Arial" w:hAnsi="Arial" w:cs="Arial"/>
          <w:sz w:val="22"/>
        </w:rPr>
        <w:t>The employees/ workers employed shall be trained and experienced to handle the services as per the Scope of work mentioned in the Annexure 'A'. If such experienced hands are not available, either because the service is extremely specialized and only in house training is possible, at least a certain percentage of employees/workers shall be experienced / trained who shall be able to impart training / expertise to others.</w:t>
      </w:r>
    </w:p>
    <w:p w:rsidR="00E238AB" w:rsidRPr="00937D37" w:rsidRDefault="00E238AB" w:rsidP="00E238AB">
      <w:pPr>
        <w:pStyle w:val="WW-BlockText"/>
        <w:tabs>
          <w:tab w:val="left" w:pos="7740"/>
        </w:tabs>
        <w:ind w:left="283" w:right="-79" w:firstLine="0"/>
        <w:jc w:val="both"/>
        <w:rPr>
          <w:rFonts w:ascii="Arial" w:hAnsi="Arial" w:cs="Arial"/>
          <w:sz w:val="22"/>
        </w:rPr>
      </w:pPr>
    </w:p>
    <w:p w:rsidR="00E238AB" w:rsidRPr="00937D37" w:rsidRDefault="00E238AB" w:rsidP="00E238AB">
      <w:pPr>
        <w:pStyle w:val="WW-BlockText"/>
        <w:tabs>
          <w:tab w:val="left" w:pos="283"/>
          <w:tab w:val="left" w:pos="476"/>
          <w:tab w:val="left" w:pos="7933"/>
        </w:tabs>
        <w:ind w:left="1080" w:right="-47" w:firstLine="0"/>
        <w:jc w:val="both"/>
        <w:rPr>
          <w:rFonts w:ascii="Arial" w:hAnsi="Arial" w:cs="Arial"/>
          <w:sz w:val="22"/>
        </w:rPr>
      </w:pPr>
      <w:r>
        <w:rPr>
          <w:rFonts w:ascii="Arial" w:hAnsi="Arial" w:cs="Arial"/>
          <w:sz w:val="22"/>
        </w:rPr>
        <w:t>2.</w:t>
      </w:r>
      <w:r w:rsidRPr="00937D37">
        <w:rPr>
          <w:rFonts w:ascii="Arial" w:hAnsi="Arial" w:cs="Arial"/>
          <w:sz w:val="22"/>
        </w:rPr>
        <w:t xml:space="preserve"> The Contractor shall provide the name and details of his personnel. A list of all the names shall be submitted at the beginning of the contract, along with a copy of each appointment order and whenever there is a change. No personnel will be changed unless NCBS has asked for it or without advance approval of NCBS.</w:t>
      </w:r>
    </w:p>
    <w:p w:rsidR="00E238AB" w:rsidRPr="00937D37" w:rsidRDefault="00E238AB" w:rsidP="00E238AB">
      <w:pPr>
        <w:pStyle w:val="WW-BlockText"/>
        <w:tabs>
          <w:tab w:val="left" w:pos="7740"/>
        </w:tabs>
        <w:ind w:left="283" w:right="-47" w:firstLine="0"/>
        <w:jc w:val="both"/>
        <w:rPr>
          <w:rFonts w:ascii="Arial" w:hAnsi="Arial" w:cs="Arial"/>
          <w:sz w:val="22"/>
        </w:rPr>
      </w:pPr>
    </w:p>
    <w:p w:rsidR="00E238AB" w:rsidRPr="00937D37" w:rsidRDefault="00E238AB" w:rsidP="00E238AB">
      <w:pPr>
        <w:pStyle w:val="WW-BlockText"/>
        <w:tabs>
          <w:tab w:val="left" w:pos="283"/>
          <w:tab w:val="left" w:pos="476"/>
          <w:tab w:val="left" w:pos="7933"/>
        </w:tabs>
        <w:ind w:left="1080" w:right="-79" w:firstLine="0"/>
        <w:jc w:val="both"/>
        <w:rPr>
          <w:rFonts w:ascii="Arial" w:hAnsi="Arial" w:cs="Arial"/>
          <w:sz w:val="22"/>
        </w:rPr>
      </w:pPr>
      <w:r>
        <w:rPr>
          <w:rFonts w:ascii="Arial" w:hAnsi="Arial" w:cs="Arial"/>
          <w:sz w:val="22"/>
        </w:rPr>
        <w:t>3.</w:t>
      </w:r>
      <w:r w:rsidRPr="00937D37">
        <w:rPr>
          <w:rFonts w:ascii="Arial" w:hAnsi="Arial" w:cs="Arial"/>
          <w:sz w:val="22"/>
        </w:rPr>
        <w:t xml:space="preserve"> The Contractor shall ensure that no contract employees nor anyone from his side use NCBS transport to come to the </w:t>
      </w:r>
      <w:r w:rsidR="00043BCE" w:rsidRPr="00937D37">
        <w:rPr>
          <w:rFonts w:ascii="Arial" w:hAnsi="Arial" w:cs="Arial"/>
          <w:sz w:val="22"/>
        </w:rPr>
        <w:t>work spot</w:t>
      </w:r>
      <w:r w:rsidRPr="00937D37">
        <w:rPr>
          <w:rFonts w:ascii="Arial" w:hAnsi="Arial" w:cs="Arial"/>
          <w:sz w:val="22"/>
        </w:rPr>
        <w:t xml:space="preserve"> or return. The Contractor shall use emergency services like medical help and emergency vehicles of NCBS in the event of any accident or emergency to his employees, though all responsibility for such accidents and any injury / death and or loss / damage will fully rest with the Contractor.</w:t>
      </w:r>
    </w:p>
    <w:p w:rsidR="00E238AB" w:rsidRPr="00937D37" w:rsidRDefault="00E238AB" w:rsidP="00E238AB">
      <w:pPr>
        <w:pStyle w:val="WW-BlockText"/>
        <w:tabs>
          <w:tab w:val="left" w:pos="7740"/>
        </w:tabs>
        <w:ind w:left="283" w:right="-79" w:firstLine="0"/>
        <w:jc w:val="both"/>
        <w:rPr>
          <w:rFonts w:ascii="Arial" w:hAnsi="Arial" w:cs="Arial"/>
          <w:sz w:val="22"/>
        </w:rPr>
      </w:pPr>
    </w:p>
    <w:p w:rsidR="00E238AB" w:rsidRPr="00937D37" w:rsidRDefault="00E238AB" w:rsidP="00E238AB">
      <w:pPr>
        <w:pStyle w:val="WW-BlockText"/>
        <w:tabs>
          <w:tab w:val="left" w:pos="283"/>
          <w:tab w:val="left" w:pos="476"/>
          <w:tab w:val="left" w:pos="7933"/>
        </w:tabs>
        <w:ind w:left="1080" w:right="-16" w:firstLine="0"/>
        <w:jc w:val="both"/>
        <w:rPr>
          <w:rFonts w:ascii="Arial" w:hAnsi="Arial" w:cs="Arial"/>
          <w:sz w:val="22"/>
        </w:rPr>
      </w:pPr>
      <w:r>
        <w:rPr>
          <w:rFonts w:ascii="Arial" w:hAnsi="Arial" w:cs="Arial"/>
          <w:sz w:val="22"/>
        </w:rPr>
        <w:t>4.</w:t>
      </w:r>
      <w:r w:rsidRPr="00937D37">
        <w:rPr>
          <w:rFonts w:ascii="Arial" w:hAnsi="Arial" w:cs="Arial"/>
          <w:sz w:val="22"/>
        </w:rPr>
        <w:t xml:space="preserve"> At all point of time, there must be a minimum of 90% workers attendance per day. In any case there shall be 100% daily attendance is to be ensured. </w:t>
      </w:r>
      <w:proofErr w:type="gramStart"/>
      <w:r w:rsidRPr="00937D37">
        <w:rPr>
          <w:rFonts w:ascii="Arial" w:hAnsi="Arial" w:cs="Arial"/>
          <w:sz w:val="22"/>
        </w:rPr>
        <w:t>Any  absence</w:t>
      </w:r>
      <w:proofErr w:type="gramEnd"/>
      <w:r w:rsidRPr="00937D37">
        <w:rPr>
          <w:rFonts w:ascii="Arial" w:hAnsi="Arial" w:cs="Arial"/>
          <w:sz w:val="22"/>
        </w:rPr>
        <w:t xml:space="preserve"> or shortage beyond this may be managed by giving over time; shortage or absenteeism beyond this percentage will be penalized including termination of the contract. Payment will however be restricted to actual number of people as physically provided in each month. </w:t>
      </w:r>
    </w:p>
    <w:p w:rsidR="00E238AB" w:rsidRPr="00937D37" w:rsidRDefault="00E238AB" w:rsidP="00E238AB">
      <w:pPr>
        <w:pStyle w:val="WW-BlockText"/>
        <w:tabs>
          <w:tab w:val="left" w:pos="7740"/>
        </w:tabs>
        <w:ind w:left="283" w:right="-16" w:firstLine="0"/>
        <w:jc w:val="both"/>
        <w:rPr>
          <w:rFonts w:ascii="Arial" w:hAnsi="Arial" w:cs="Arial"/>
          <w:sz w:val="22"/>
        </w:rPr>
      </w:pPr>
    </w:p>
    <w:p w:rsidR="00E238AB" w:rsidRPr="00937D37" w:rsidRDefault="00E238AB" w:rsidP="00E238AB">
      <w:pPr>
        <w:pStyle w:val="WW-BlockText"/>
        <w:tabs>
          <w:tab w:val="left" w:pos="283"/>
          <w:tab w:val="left" w:pos="476"/>
          <w:tab w:val="left" w:pos="7933"/>
        </w:tabs>
        <w:ind w:left="1080" w:right="16" w:firstLine="0"/>
        <w:jc w:val="both"/>
        <w:rPr>
          <w:rFonts w:ascii="Arial" w:hAnsi="Arial" w:cs="Arial"/>
          <w:sz w:val="22"/>
        </w:rPr>
      </w:pPr>
      <w:r>
        <w:rPr>
          <w:rFonts w:ascii="Arial" w:hAnsi="Arial" w:cs="Arial"/>
          <w:sz w:val="22"/>
        </w:rPr>
        <w:t>5.</w:t>
      </w:r>
      <w:r w:rsidRPr="00937D37">
        <w:rPr>
          <w:rFonts w:ascii="Arial" w:hAnsi="Arial" w:cs="Arial"/>
          <w:sz w:val="22"/>
        </w:rPr>
        <w:t xml:space="preserve"> The </w:t>
      </w:r>
      <w:proofErr w:type="spellStart"/>
      <w:r w:rsidRPr="00937D37">
        <w:rPr>
          <w:rFonts w:ascii="Arial" w:hAnsi="Arial" w:cs="Arial"/>
          <w:sz w:val="22"/>
        </w:rPr>
        <w:t>Tenderer</w:t>
      </w:r>
      <w:proofErr w:type="spellEnd"/>
      <w:r w:rsidRPr="00937D37">
        <w:rPr>
          <w:rFonts w:ascii="Arial" w:hAnsi="Arial" w:cs="Arial"/>
          <w:sz w:val="22"/>
        </w:rPr>
        <w:t xml:space="preserve"> must indicate the deviation in Annexure – </w:t>
      </w:r>
      <w:proofErr w:type="gramStart"/>
      <w:r w:rsidRPr="00937D37">
        <w:rPr>
          <w:rFonts w:ascii="Arial" w:hAnsi="Arial" w:cs="Arial"/>
          <w:sz w:val="22"/>
        </w:rPr>
        <w:t>C,</w:t>
      </w:r>
      <w:proofErr w:type="gramEnd"/>
      <w:r w:rsidRPr="00937D37">
        <w:rPr>
          <w:rFonts w:ascii="Arial" w:hAnsi="Arial" w:cs="Arial"/>
          <w:sz w:val="22"/>
        </w:rPr>
        <w:t xml:space="preserve"> with reasons thereof and only if such deviation (s) is/are part of the work order issued by NCBS, will the deviation (s) become part of the agreement. </w:t>
      </w:r>
    </w:p>
    <w:p w:rsidR="00E238AB" w:rsidRPr="00937D37" w:rsidRDefault="00E238AB" w:rsidP="00E238AB">
      <w:pPr>
        <w:pStyle w:val="WW-BlockText"/>
        <w:tabs>
          <w:tab w:val="left" w:pos="7740"/>
        </w:tabs>
        <w:ind w:left="283" w:right="16" w:firstLine="0"/>
        <w:jc w:val="both"/>
        <w:rPr>
          <w:rFonts w:ascii="Arial" w:hAnsi="Arial" w:cs="Arial"/>
          <w:sz w:val="22"/>
        </w:rPr>
      </w:pPr>
    </w:p>
    <w:p w:rsidR="00E238AB" w:rsidRPr="00937D37" w:rsidRDefault="00E238AB" w:rsidP="00E238AB">
      <w:pPr>
        <w:pStyle w:val="WW-BlockText"/>
        <w:tabs>
          <w:tab w:val="left" w:pos="283"/>
          <w:tab w:val="left" w:pos="476"/>
          <w:tab w:val="left" w:pos="7933"/>
        </w:tabs>
        <w:ind w:left="1080" w:right="16" w:firstLine="0"/>
        <w:jc w:val="both"/>
        <w:rPr>
          <w:rFonts w:ascii="Arial" w:hAnsi="Arial" w:cs="Arial"/>
          <w:sz w:val="22"/>
        </w:rPr>
      </w:pPr>
      <w:r>
        <w:rPr>
          <w:rFonts w:ascii="Arial" w:hAnsi="Arial" w:cs="Arial"/>
          <w:sz w:val="22"/>
        </w:rPr>
        <w:t>6.</w:t>
      </w:r>
      <w:r w:rsidRPr="00937D37">
        <w:rPr>
          <w:rFonts w:ascii="Arial" w:hAnsi="Arial" w:cs="Arial"/>
          <w:sz w:val="22"/>
        </w:rPr>
        <w:t xml:space="preserve"> The rates quoted shall be valid for 2 years from the date of Work Order followed by joint agreement.</w:t>
      </w:r>
    </w:p>
    <w:p w:rsidR="00E238AB" w:rsidRPr="00937D37" w:rsidRDefault="00E238AB" w:rsidP="00E238AB">
      <w:pPr>
        <w:rPr>
          <w:rFonts w:ascii="Arial" w:hAnsi="Arial" w:cs="Arial"/>
          <w:sz w:val="22"/>
        </w:rPr>
      </w:pPr>
    </w:p>
    <w:p w:rsidR="00E238AB" w:rsidRPr="00937D37" w:rsidRDefault="00E238AB" w:rsidP="00E238AB">
      <w:pPr>
        <w:rPr>
          <w:rFonts w:ascii="Arial" w:hAnsi="Arial" w:cs="Arial"/>
          <w:sz w:val="22"/>
        </w:rPr>
      </w:pPr>
    </w:p>
    <w:p w:rsidR="00E238AB" w:rsidRPr="00937D37" w:rsidRDefault="00E238AB" w:rsidP="00E238AB">
      <w:pPr>
        <w:pStyle w:val="WW-BlockText"/>
        <w:tabs>
          <w:tab w:val="left" w:pos="4050"/>
          <w:tab w:val="left" w:pos="7740"/>
        </w:tabs>
        <w:ind w:left="0" w:right="0" w:firstLine="0"/>
        <w:rPr>
          <w:rFonts w:ascii="Arial" w:hAnsi="Arial" w:cs="Arial"/>
          <w:b/>
          <w:bCs/>
          <w:u w:val="single"/>
        </w:rPr>
      </w:pPr>
      <w:r w:rsidRPr="00937D37">
        <w:rPr>
          <w:rFonts w:ascii="Arial" w:hAnsi="Arial" w:cs="Arial"/>
          <w:b/>
          <w:bCs/>
          <w:u w:val="single"/>
        </w:rPr>
        <w:t>Rate Chart – Schedule – I (Annexure –F)</w:t>
      </w:r>
    </w:p>
    <w:p w:rsidR="00E238AB" w:rsidRPr="00937D37" w:rsidRDefault="00E238AB" w:rsidP="00E238AB">
      <w:pPr>
        <w:pStyle w:val="WW-BlockText"/>
        <w:tabs>
          <w:tab w:val="left" w:pos="4050"/>
          <w:tab w:val="left" w:pos="7740"/>
        </w:tabs>
        <w:ind w:left="0" w:right="0" w:firstLine="0"/>
        <w:rPr>
          <w:rFonts w:ascii="Arial" w:hAnsi="Arial" w:cs="Arial"/>
          <w:b/>
          <w:bCs/>
          <w:u w:val="single"/>
        </w:rPr>
      </w:pPr>
    </w:p>
    <w:p w:rsidR="00E238AB" w:rsidRPr="00937D37" w:rsidRDefault="00E238AB" w:rsidP="00E238AB">
      <w:pPr>
        <w:pStyle w:val="WW-BlockText"/>
        <w:tabs>
          <w:tab w:val="left" w:pos="4050"/>
          <w:tab w:val="left" w:pos="7740"/>
        </w:tabs>
        <w:ind w:left="0" w:right="0" w:firstLine="0"/>
        <w:jc w:val="both"/>
        <w:rPr>
          <w:rFonts w:ascii="Arial" w:hAnsi="Arial" w:cs="Arial"/>
          <w:sz w:val="22"/>
        </w:rPr>
      </w:pPr>
      <w:r w:rsidRPr="00937D37">
        <w:rPr>
          <w:rFonts w:ascii="Arial" w:hAnsi="Arial" w:cs="Arial"/>
          <w:sz w:val="22"/>
        </w:rPr>
        <w:t>Total monthly amount payable is per month inclusive of all taxes, Service tax, duties &amp; other statutory levies for the Scope of Work as per Annexure-F and Rate Chart Schedule-I.</w:t>
      </w:r>
    </w:p>
    <w:p w:rsidR="00E238AB" w:rsidRPr="00937D37" w:rsidRDefault="00E238AB" w:rsidP="00E238AB">
      <w:pPr>
        <w:pStyle w:val="WW-BlockText"/>
        <w:tabs>
          <w:tab w:val="left" w:pos="4050"/>
          <w:tab w:val="left" w:pos="7740"/>
        </w:tabs>
        <w:ind w:left="0" w:right="0" w:firstLine="0"/>
        <w:rPr>
          <w:rFonts w:ascii="Arial" w:hAnsi="Arial" w:cs="Arial"/>
          <w:sz w:val="22"/>
          <w:u w:val="single"/>
        </w:rPr>
      </w:pPr>
    </w:p>
    <w:p w:rsidR="00E238AB" w:rsidRPr="00937D37" w:rsidRDefault="00E238AB" w:rsidP="00043BCE">
      <w:pPr>
        <w:jc w:val="both"/>
        <w:rPr>
          <w:rFonts w:ascii="Arial" w:hAnsi="Arial" w:cs="Arial"/>
        </w:rPr>
      </w:pPr>
    </w:p>
    <w:p w:rsidR="00E238AB" w:rsidRPr="00937D37" w:rsidRDefault="00E238AB" w:rsidP="00E238AB">
      <w:pPr>
        <w:pStyle w:val="WW-BlockText"/>
        <w:tabs>
          <w:tab w:val="left" w:pos="4050"/>
          <w:tab w:val="left" w:pos="7740"/>
        </w:tabs>
        <w:ind w:left="0" w:right="0" w:firstLine="0"/>
        <w:rPr>
          <w:rFonts w:ascii="Arial" w:hAnsi="Arial" w:cs="Arial"/>
          <w:sz w:val="22"/>
        </w:rPr>
      </w:pPr>
      <w:r w:rsidRPr="00937D37">
        <w:rPr>
          <w:rFonts w:ascii="Arial" w:hAnsi="Arial" w:cs="Arial"/>
          <w:sz w:val="22"/>
        </w:rPr>
        <w:t>The Contractor shall supply 2 sets of uniform within a month of award of contract and fresh two sets will be issued if the contract is renewed beyond one year by the 13</w:t>
      </w:r>
      <w:r w:rsidRPr="00937D37">
        <w:rPr>
          <w:rFonts w:ascii="Arial" w:hAnsi="Arial" w:cs="Arial"/>
          <w:sz w:val="22"/>
          <w:vertAlign w:val="superscript"/>
        </w:rPr>
        <w:t>th</w:t>
      </w:r>
      <w:r w:rsidRPr="00937D37">
        <w:rPr>
          <w:rFonts w:ascii="Arial" w:hAnsi="Arial" w:cs="Arial"/>
          <w:sz w:val="22"/>
        </w:rPr>
        <w:t xml:space="preserve"> month on renewal for 2</w:t>
      </w:r>
      <w:r w:rsidRPr="00937D37">
        <w:rPr>
          <w:rFonts w:ascii="Arial" w:hAnsi="Arial" w:cs="Arial"/>
          <w:sz w:val="22"/>
          <w:vertAlign w:val="superscript"/>
        </w:rPr>
        <w:t>nd</w:t>
      </w:r>
      <w:r w:rsidRPr="00937D37">
        <w:rPr>
          <w:rFonts w:ascii="Arial" w:hAnsi="Arial" w:cs="Arial"/>
          <w:sz w:val="22"/>
        </w:rPr>
        <w:t xml:space="preserve"> year.</w:t>
      </w:r>
    </w:p>
    <w:p w:rsidR="00E238AB" w:rsidRPr="00937D37" w:rsidRDefault="00E238AB" w:rsidP="00E238AB">
      <w:pPr>
        <w:pStyle w:val="WW-BlockText"/>
        <w:tabs>
          <w:tab w:val="left" w:pos="4050"/>
          <w:tab w:val="left" w:pos="7740"/>
        </w:tabs>
        <w:ind w:left="0" w:right="0" w:firstLine="0"/>
        <w:rPr>
          <w:rFonts w:ascii="Arial" w:hAnsi="Arial" w:cs="Arial"/>
          <w:sz w:val="22"/>
        </w:rPr>
      </w:pPr>
    </w:p>
    <w:p w:rsidR="00E238AB" w:rsidRPr="00937D37" w:rsidRDefault="00E238AB" w:rsidP="00E238AB">
      <w:pPr>
        <w:pStyle w:val="WW-BlockText"/>
        <w:tabs>
          <w:tab w:val="left" w:pos="4050"/>
          <w:tab w:val="left" w:pos="7740"/>
        </w:tabs>
        <w:ind w:left="0" w:right="0" w:firstLine="0"/>
        <w:rPr>
          <w:rFonts w:ascii="Arial" w:hAnsi="Arial" w:cs="Arial"/>
          <w:sz w:val="22"/>
        </w:rPr>
      </w:pPr>
    </w:p>
    <w:p w:rsidR="00E238AB" w:rsidRPr="00937D37" w:rsidRDefault="00E238AB" w:rsidP="00E238AB">
      <w:pPr>
        <w:pStyle w:val="WW-BlockText"/>
        <w:tabs>
          <w:tab w:val="left" w:pos="4050"/>
          <w:tab w:val="left" w:pos="7740"/>
        </w:tabs>
        <w:ind w:left="0" w:right="0" w:firstLine="0"/>
        <w:rPr>
          <w:rFonts w:ascii="Arial" w:hAnsi="Arial" w:cs="Arial"/>
          <w:sz w:val="22"/>
        </w:rPr>
      </w:pPr>
    </w:p>
    <w:p w:rsidR="00E238AB" w:rsidRPr="00937D37" w:rsidRDefault="00E238AB" w:rsidP="00E238AB">
      <w:pPr>
        <w:pStyle w:val="WW-BlockText"/>
        <w:tabs>
          <w:tab w:val="left" w:pos="4050"/>
          <w:tab w:val="left" w:pos="7740"/>
        </w:tabs>
        <w:ind w:left="0" w:right="0" w:firstLine="0"/>
        <w:jc w:val="center"/>
        <w:rPr>
          <w:rFonts w:ascii="Arial" w:hAnsi="Arial" w:cs="Arial"/>
          <w:b/>
          <w:bCs/>
          <w:u w:val="single"/>
        </w:rPr>
      </w:pPr>
      <w:r w:rsidRPr="00937D37">
        <w:rPr>
          <w:rFonts w:ascii="Arial" w:hAnsi="Arial" w:cs="Arial"/>
          <w:b/>
          <w:bCs/>
          <w:u w:val="single"/>
        </w:rPr>
        <w:lastRenderedPageBreak/>
        <w:t>ANNEXURE – C</w:t>
      </w:r>
    </w:p>
    <w:p w:rsidR="00E238AB" w:rsidRDefault="00E238AB" w:rsidP="00E238AB">
      <w:pPr>
        <w:pStyle w:val="WW-BlockText"/>
        <w:tabs>
          <w:tab w:val="left" w:pos="4050"/>
          <w:tab w:val="left" w:pos="7740"/>
        </w:tabs>
        <w:ind w:left="0" w:right="0" w:firstLine="0"/>
        <w:jc w:val="center"/>
        <w:rPr>
          <w:rFonts w:ascii="Arial" w:hAnsi="Arial" w:cs="Arial"/>
          <w:b/>
          <w:bCs/>
          <w:u w:val="single"/>
        </w:rPr>
      </w:pPr>
      <w:r w:rsidRPr="00937D37">
        <w:rPr>
          <w:rFonts w:ascii="Arial" w:hAnsi="Arial" w:cs="Arial"/>
          <w:b/>
          <w:bCs/>
          <w:u w:val="single"/>
        </w:rPr>
        <w:t>SCHEDULE OF DEVIATIONS</w:t>
      </w:r>
    </w:p>
    <w:p w:rsidR="00605D8B" w:rsidRDefault="00605D8B" w:rsidP="00E238AB">
      <w:pPr>
        <w:pStyle w:val="WW-BlockText"/>
        <w:tabs>
          <w:tab w:val="left" w:pos="4050"/>
          <w:tab w:val="left" w:pos="7740"/>
        </w:tabs>
        <w:ind w:left="0" w:right="0" w:firstLine="0"/>
        <w:jc w:val="center"/>
        <w:rPr>
          <w:rFonts w:ascii="Arial" w:hAnsi="Arial" w:cs="Arial"/>
          <w:b/>
          <w:bCs/>
          <w:u w:val="single"/>
        </w:rPr>
      </w:pPr>
    </w:p>
    <w:tbl>
      <w:tblPr>
        <w:tblStyle w:val="TableGrid"/>
        <w:tblW w:w="0" w:type="auto"/>
        <w:tblLook w:val="04A0"/>
      </w:tblPr>
      <w:tblGrid>
        <w:gridCol w:w="2394"/>
        <w:gridCol w:w="2394"/>
        <w:gridCol w:w="2394"/>
        <w:gridCol w:w="2394"/>
      </w:tblGrid>
      <w:tr w:rsidR="00867F7D" w:rsidTr="00334223">
        <w:tc>
          <w:tcPr>
            <w:tcW w:w="2394" w:type="dxa"/>
          </w:tcPr>
          <w:p w:rsidR="00867F7D" w:rsidRDefault="00867F7D" w:rsidP="00605D8B">
            <w:pPr>
              <w:jc w:val="center"/>
            </w:pPr>
            <w:r w:rsidRPr="00937D37">
              <w:rPr>
                <w:rFonts w:ascii="Arial" w:hAnsi="Arial" w:cs="Arial"/>
                <w:b/>
                <w:bCs/>
              </w:rPr>
              <w:t>Sl. No</w:t>
            </w:r>
          </w:p>
        </w:tc>
        <w:tc>
          <w:tcPr>
            <w:tcW w:w="2394" w:type="dxa"/>
          </w:tcPr>
          <w:p w:rsidR="00867F7D" w:rsidRPr="00937D37" w:rsidRDefault="00867F7D" w:rsidP="00605D8B">
            <w:pPr>
              <w:pStyle w:val="WW-BlockText"/>
              <w:tabs>
                <w:tab w:val="left" w:pos="4050"/>
                <w:tab w:val="left" w:pos="7740"/>
              </w:tabs>
              <w:snapToGrid w:val="0"/>
              <w:ind w:left="0" w:right="0" w:firstLine="0"/>
              <w:jc w:val="center"/>
              <w:rPr>
                <w:rFonts w:ascii="Arial" w:hAnsi="Arial" w:cs="Arial"/>
                <w:b/>
                <w:bCs/>
              </w:rPr>
            </w:pPr>
            <w:r w:rsidRPr="00937D37">
              <w:rPr>
                <w:rFonts w:ascii="Arial" w:hAnsi="Arial" w:cs="Arial"/>
                <w:b/>
                <w:bCs/>
              </w:rPr>
              <w:t>Requirement of the Centre</w:t>
            </w:r>
          </w:p>
        </w:tc>
        <w:tc>
          <w:tcPr>
            <w:tcW w:w="2394" w:type="dxa"/>
          </w:tcPr>
          <w:p w:rsidR="00867F7D" w:rsidRPr="00937D37" w:rsidRDefault="00867F7D" w:rsidP="00605D8B">
            <w:pPr>
              <w:pStyle w:val="WW-BlockText"/>
              <w:tabs>
                <w:tab w:val="left" w:pos="4050"/>
                <w:tab w:val="left" w:pos="7740"/>
              </w:tabs>
              <w:snapToGrid w:val="0"/>
              <w:ind w:left="0" w:right="0" w:firstLine="0"/>
              <w:jc w:val="center"/>
              <w:rPr>
                <w:rFonts w:ascii="Arial" w:hAnsi="Arial" w:cs="Arial"/>
                <w:b/>
                <w:bCs/>
              </w:rPr>
            </w:pPr>
            <w:r w:rsidRPr="00937D37">
              <w:rPr>
                <w:rFonts w:ascii="Arial" w:hAnsi="Arial" w:cs="Arial"/>
                <w:b/>
                <w:bCs/>
              </w:rPr>
              <w:t>Sl. No. As per schedule</w:t>
            </w:r>
          </w:p>
        </w:tc>
        <w:tc>
          <w:tcPr>
            <w:tcW w:w="2394" w:type="dxa"/>
          </w:tcPr>
          <w:p w:rsidR="00867F7D" w:rsidRDefault="00867F7D" w:rsidP="00605D8B">
            <w:pPr>
              <w:jc w:val="center"/>
            </w:pPr>
            <w:r w:rsidRPr="00937D37">
              <w:rPr>
                <w:rFonts w:ascii="Arial" w:hAnsi="Arial" w:cs="Arial"/>
                <w:b/>
                <w:bCs/>
              </w:rPr>
              <w:t>Deviation Proposed</w:t>
            </w:r>
          </w:p>
        </w:tc>
      </w:tr>
      <w:tr w:rsidR="00867F7D" w:rsidTr="00867F7D">
        <w:trPr>
          <w:trHeight w:val="9989"/>
        </w:trPr>
        <w:tc>
          <w:tcPr>
            <w:tcW w:w="2394" w:type="dxa"/>
          </w:tcPr>
          <w:p w:rsidR="00867F7D" w:rsidRDefault="00867F7D" w:rsidP="00334223"/>
        </w:tc>
        <w:tc>
          <w:tcPr>
            <w:tcW w:w="2394" w:type="dxa"/>
          </w:tcPr>
          <w:p w:rsidR="00867F7D" w:rsidRDefault="00867F7D" w:rsidP="00334223"/>
        </w:tc>
        <w:tc>
          <w:tcPr>
            <w:tcW w:w="2394" w:type="dxa"/>
          </w:tcPr>
          <w:p w:rsidR="00867F7D" w:rsidRDefault="00867F7D" w:rsidP="00334223"/>
        </w:tc>
        <w:tc>
          <w:tcPr>
            <w:tcW w:w="2394" w:type="dxa"/>
          </w:tcPr>
          <w:p w:rsidR="00867F7D" w:rsidRDefault="00867F7D" w:rsidP="00334223"/>
        </w:tc>
      </w:tr>
    </w:tbl>
    <w:p w:rsidR="00867F7D" w:rsidRPr="00937D37" w:rsidRDefault="00867F7D" w:rsidP="00E238AB">
      <w:pPr>
        <w:pStyle w:val="WW-BlockText"/>
        <w:tabs>
          <w:tab w:val="left" w:pos="4050"/>
          <w:tab w:val="left" w:pos="7740"/>
        </w:tabs>
        <w:ind w:left="0" w:right="0" w:firstLine="0"/>
        <w:jc w:val="center"/>
        <w:rPr>
          <w:rFonts w:ascii="Arial" w:hAnsi="Arial" w:cs="Arial"/>
          <w:b/>
          <w:bCs/>
          <w:u w:val="single"/>
        </w:rPr>
      </w:pPr>
    </w:p>
    <w:p w:rsidR="00E238AB" w:rsidRPr="00937D37" w:rsidRDefault="00E238AB" w:rsidP="00E238AB">
      <w:pPr>
        <w:pStyle w:val="WW-BlockText"/>
        <w:tabs>
          <w:tab w:val="left" w:pos="4050"/>
          <w:tab w:val="left" w:pos="7740"/>
        </w:tabs>
        <w:ind w:left="0" w:right="0" w:firstLine="0"/>
        <w:rPr>
          <w:rFonts w:ascii="Arial" w:hAnsi="Arial" w:cs="Arial"/>
          <w:sz w:val="22"/>
        </w:rPr>
      </w:pPr>
    </w:p>
    <w:p w:rsidR="00E238AB" w:rsidRPr="00937D37" w:rsidRDefault="00E238AB" w:rsidP="00E238AB">
      <w:pPr>
        <w:pStyle w:val="WW-BlockText"/>
        <w:tabs>
          <w:tab w:val="left" w:pos="4050"/>
          <w:tab w:val="left" w:pos="7740"/>
        </w:tabs>
        <w:ind w:left="0" w:right="0" w:firstLine="0"/>
        <w:rPr>
          <w:rFonts w:ascii="Arial" w:hAnsi="Arial" w:cs="Arial"/>
          <w:sz w:val="22"/>
        </w:rPr>
      </w:pPr>
    </w:p>
    <w:p w:rsidR="00E238AB" w:rsidRPr="00937D37" w:rsidRDefault="00E238AB" w:rsidP="00E238AB">
      <w:pPr>
        <w:pStyle w:val="WW-BlockText"/>
        <w:tabs>
          <w:tab w:val="left" w:pos="4050"/>
          <w:tab w:val="left" w:pos="7740"/>
        </w:tabs>
        <w:ind w:right="0"/>
        <w:rPr>
          <w:rFonts w:ascii="Arial" w:hAnsi="Arial" w:cs="Arial"/>
          <w:b/>
          <w:bCs/>
          <w:sz w:val="22"/>
        </w:rPr>
      </w:pPr>
    </w:p>
    <w:p w:rsidR="00E238AB" w:rsidRPr="00937D37" w:rsidRDefault="00E238AB" w:rsidP="00E238AB">
      <w:pPr>
        <w:pStyle w:val="WW-BlockText"/>
        <w:tabs>
          <w:tab w:val="left" w:pos="4050"/>
          <w:tab w:val="left" w:pos="7740"/>
        </w:tabs>
        <w:ind w:left="0" w:right="0" w:firstLine="0"/>
        <w:rPr>
          <w:rFonts w:ascii="Arial" w:hAnsi="Arial" w:cs="Arial"/>
          <w:b/>
          <w:bCs/>
          <w:sz w:val="22"/>
        </w:rPr>
      </w:pPr>
      <w:r w:rsidRPr="00937D37">
        <w:rPr>
          <w:rFonts w:ascii="Arial" w:hAnsi="Arial" w:cs="Arial"/>
          <w:b/>
          <w:bCs/>
          <w:sz w:val="22"/>
        </w:rPr>
        <w:t xml:space="preserve">Name and Address of the </w:t>
      </w:r>
      <w:proofErr w:type="spellStart"/>
      <w:r w:rsidRPr="00937D37">
        <w:rPr>
          <w:rFonts w:ascii="Arial" w:hAnsi="Arial" w:cs="Arial"/>
          <w:b/>
          <w:bCs/>
          <w:sz w:val="22"/>
        </w:rPr>
        <w:t>Tenderer</w:t>
      </w:r>
      <w:proofErr w:type="spellEnd"/>
      <w:r w:rsidRPr="00937D37">
        <w:rPr>
          <w:rFonts w:ascii="Arial" w:hAnsi="Arial" w:cs="Arial"/>
          <w:b/>
          <w:bCs/>
          <w:sz w:val="22"/>
        </w:rPr>
        <w:tab/>
        <w:t xml:space="preserve">                                       Signature of the </w:t>
      </w:r>
      <w:proofErr w:type="spellStart"/>
      <w:r w:rsidRPr="00937D37">
        <w:rPr>
          <w:rFonts w:ascii="Arial" w:hAnsi="Arial" w:cs="Arial"/>
          <w:b/>
          <w:bCs/>
          <w:sz w:val="22"/>
        </w:rPr>
        <w:t>Tenderer</w:t>
      </w:r>
      <w:proofErr w:type="spellEnd"/>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pStyle w:val="WW-BlockText"/>
        <w:tabs>
          <w:tab w:val="left" w:pos="7740"/>
        </w:tabs>
        <w:ind w:left="0" w:right="-61" w:firstLine="0"/>
        <w:jc w:val="center"/>
        <w:rPr>
          <w:rFonts w:ascii="Arial" w:hAnsi="Arial" w:cs="Arial"/>
          <w:b/>
          <w:sz w:val="22"/>
          <w:u w:val="single"/>
        </w:rPr>
      </w:pPr>
      <w:r w:rsidRPr="00937D37">
        <w:rPr>
          <w:rFonts w:ascii="Arial" w:hAnsi="Arial" w:cs="Arial"/>
          <w:b/>
          <w:sz w:val="22"/>
          <w:u w:val="single"/>
        </w:rPr>
        <w:lastRenderedPageBreak/>
        <w:t>ANNEXURE – D</w:t>
      </w:r>
    </w:p>
    <w:p w:rsidR="00E238AB" w:rsidRPr="00937D37" w:rsidRDefault="00E238AB" w:rsidP="00E238AB">
      <w:pPr>
        <w:pStyle w:val="WW-BlockText"/>
        <w:tabs>
          <w:tab w:val="left" w:pos="7740"/>
        </w:tabs>
        <w:ind w:left="0" w:right="-61" w:firstLine="0"/>
        <w:jc w:val="center"/>
        <w:rPr>
          <w:rFonts w:ascii="Arial" w:hAnsi="Arial" w:cs="Arial"/>
          <w:b/>
          <w:sz w:val="22"/>
          <w:u w:val="single"/>
        </w:rPr>
      </w:pPr>
    </w:p>
    <w:p w:rsidR="00E238AB" w:rsidRPr="00937D37" w:rsidRDefault="00E238AB" w:rsidP="00E238AB">
      <w:pPr>
        <w:pStyle w:val="Heading2"/>
        <w:numPr>
          <w:ilvl w:val="1"/>
          <w:numId w:val="17"/>
        </w:numPr>
        <w:tabs>
          <w:tab w:val="left" w:pos="0"/>
        </w:tabs>
        <w:spacing w:before="0" w:after="0"/>
        <w:jc w:val="center"/>
        <w:rPr>
          <w:rFonts w:cs="Arial"/>
          <w:sz w:val="22"/>
        </w:rPr>
      </w:pPr>
      <w:r w:rsidRPr="00937D37">
        <w:rPr>
          <w:rFonts w:cs="Arial"/>
          <w:sz w:val="22"/>
        </w:rPr>
        <w:t>STATUTORY OBLIGATIONS:</w:t>
      </w:r>
    </w:p>
    <w:p w:rsidR="00E238AB" w:rsidRPr="00937D37" w:rsidRDefault="00E238AB" w:rsidP="00E238AB">
      <w:pPr>
        <w:jc w:val="both"/>
        <w:rPr>
          <w:rFonts w:ascii="Arial" w:hAnsi="Arial" w:cs="Arial"/>
          <w:b/>
          <w:sz w:val="22"/>
        </w:rPr>
      </w:pPr>
    </w:p>
    <w:p w:rsidR="00E238AB" w:rsidRPr="00937D37" w:rsidRDefault="00E238AB" w:rsidP="00E238AB">
      <w:pPr>
        <w:jc w:val="both"/>
        <w:rPr>
          <w:rFonts w:ascii="Arial" w:hAnsi="Arial" w:cs="Arial"/>
          <w:sz w:val="22"/>
        </w:rPr>
      </w:pPr>
      <w:r w:rsidRPr="00937D37">
        <w:rPr>
          <w:rFonts w:ascii="Arial" w:hAnsi="Arial" w:cs="Arial"/>
          <w:sz w:val="22"/>
        </w:rPr>
        <w:t>The Contractor will strictly observe and follow the following statutory regulations/acts as well as any new rules / changes as applicable, during the period of this contract.  He shall be solely responsible for failure to fulfill these statutory obligations.  The successful bidder shall indemnify / is deemed to have indemnified NCBS against all such liabilities which are likely to arise out of the Contractor’s failure to fulfill such statutory obligations.  All documents, registers pertaining to this contract shall be maintained meticulously and shall be provided periodically for inspection. The salient features of the statutory regulations/acts are listed below and it is the responsibility of the selected Contractor that these regulations/acts and their amendments from time to time are strictly adhered to in totality. Even if the Contractor appointed for this contract may be exempt from any or all of the following employee-friendly legislation, it is incumbent on all Contractors to cover all their employees / workmen cover by this tende5r with these cover / benefits.</w:t>
      </w:r>
    </w:p>
    <w:p w:rsidR="00E238AB" w:rsidRPr="00937D37" w:rsidRDefault="00E238AB" w:rsidP="00E238AB">
      <w:pPr>
        <w:jc w:val="both"/>
        <w:rPr>
          <w:rFonts w:ascii="Arial" w:hAnsi="Arial" w:cs="Arial"/>
          <w:sz w:val="22"/>
        </w:rPr>
      </w:pPr>
    </w:p>
    <w:p w:rsidR="00E238AB" w:rsidRPr="00937D37" w:rsidRDefault="00E238AB" w:rsidP="00E238AB">
      <w:pPr>
        <w:jc w:val="both"/>
        <w:rPr>
          <w:rFonts w:ascii="Arial" w:hAnsi="Arial" w:cs="Arial"/>
          <w:b/>
          <w:sz w:val="22"/>
        </w:rPr>
      </w:pPr>
      <w:r>
        <w:rPr>
          <w:rFonts w:ascii="Arial" w:hAnsi="Arial" w:cs="Arial"/>
          <w:b/>
          <w:sz w:val="22"/>
        </w:rPr>
        <w:t xml:space="preserve">     1.</w:t>
      </w:r>
      <w:r w:rsidRPr="00937D37">
        <w:rPr>
          <w:rFonts w:ascii="Arial" w:hAnsi="Arial" w:cs="Arial"/>
          <w:b/>
          <w:sz w:val="22"/>
        </w:rPr>
        <w:t xml:space="preserve"> The Contract Labour (Abolition &amp; Regulations Act, 1970):</w:t>
      </w:r>
    </w:p>
    <w:p w:rsidR="00E238AB" w:rsidRPr="00937D37" w:rsidRDefault="00E238AB" w:rsidP="00E238AB">
      <w:pPr>
        <w:ind w:left="360"/>
        <w:jc w:val="both"/>
        <w:rPr>
          <w:rFonts w:ascii="Arial" w:hAnsi="Arial" w:cs="Arial"/>
          <w:sz w:val="22"/>
        </w:rPr>
      </w:pPr>
      <w:r w:rsidRPr="00937D37">
        <w:rPr>
          <w:rFonts w:ascii="Arial" w:hAnsi="Arial" w:cs="Arial"/>
          <w:sz w:val="22"/>
        </w:rPr>
        <w:t>The Contractor shall obtain and produce license from the Labour Commissioner’s office.  They will maintain and submit to us for inspection on demand such records as Muster Roll, Payment Register, Advance Register, Fines Register, etc.</w:t>
      </w:r>
    </w:p>
    <w:p w:rsidR="00E238AB" w:rsidRPr="00937D37" w:rsidRDefault="00E238AB" w:rsidP="00E238AB">
      <w:pPr>
        <w:ind w:left="360"/>
        <w:jc w:val="both"/>
        <w:rPr>
          <w:rFonts w:ascii="Arial" w:hAnsi="Arial" w:cs="Arial"/>
          <w:sz w:val="22"/>
        </w:rPr>
      </w:pPr>
    </w:p>
    <w:p w:rsidR="00E238AB" w:rsidRPr="00937D37" w:rsidRDefault="00E238AB" w:rsidP="00E238AB">
      <w:pPr>
        <w:jc w:val="both"/>
        <w:rPr>
          <w:rFonts w:ascii="Arial" w:hAnsi="Arial" w:cs="Arial"/>
          <w:b/>
          <w:sz w:val="22"/>
        </w:rPr>
      </w:pPr>
      <w:r>
        <w:rPr>
          <w:rFonts w:ascii="Arial" w:hAnsi="Arial" w:cs="Arial"/>
          <w:b/>
          <w:sz w:val="22"/>
        </w:rPr>
        <w:t xml:space="preserve">     2. </w:t>
      </w:r>
      <w:r w:rsidRPr="00937D37">
        <w:rPr>
          <w:rFonts w:ascii="Arial" w:hAnsi="Arial" w:cs="Arial"/>
          <w:b/>
          <w:sz w:val="22"/>
        </w:rPr>
        <w:t>Payment of Wages Act:</w:t>
      </w:r>
    </w:p>
    <w:p w:rsidR="00E238AB" w:rsidRPr="00937D37" w:rsidRDefault="00E238AB" w:rsidP="00E238AB">
      <w:pPr>
        <w:ind w:left="360"/>
        <w:jc w:val="both"/>
        <w:rPr>
          <w:rFonts w:ascii="Arial" w:hAnsi="Arial" w:cs="Arial"/>
          <w:sz w:val="22"/>
        </w:rPr>
      </w:pPr>
      <w:r w:rsidRPr="00937D37">
        <w:rPr>
          <w:rFonts w:ascii="Arial" w:hAnsi="Arial" w:cs="Arial"/>
          <w:sz w:val="22"/>
        </w:rPr>
        <w:t>It is necessary that the Contractor’s employees are paid their wages payable for one month of working by 7</w:t>
      </w:r>
      <w:r w:rsidRPr="00937D37">
        <w:rPr>
          <w:rFonts w:ascii="Arial" w:hAnsi="Arial" w:cs="Arial"/>
          <w:sz w:val="22"/>
          <w:vertAlign w:val="superscript"/>
        </w:rPr>
        <w:t>th</w:t>
      </w:r>
      <w:r w:rsidRPr="00937D37">
        <w:rPr>
          <w:rFonts w:ascii="Arial" w:hAnsi="Arial" w:cs="Arial"/>
          <w:sz w:val="22"/>
        </w:rPr>
        <w:t xml:space="preserve"> of the succeeding calendar month.</w:t>
      </w:r>
    </w:p>
    <w:p w:rsidR="00E238AB" w:rsidRPr="00937D37" w:rsidRDefault="00E238AB" w:rsidP="00E238AB">
      <w:pPr>
        <w:ind w:left="360"/>
        <w:jc w:val="both"/>
        <w:rPr>
          <w:rFonts w:ascii="Arial" w:hAnsi="Arial" w:cs="Arial"/>
          <w:sz w:val="22"/>
        </w:rPr>
      </w:pPr>
      <w:r w:rsidRPr="00937D37">
        <w:rPr>
          <w:rFonts w:ascii="Arial" w:hAnsi="Arial" w:cs="Arial"/>
          <w:sz w:val="22"/>
        </w:rPr>
        <w:t>The Contractor will receive payment from us only after you have disbursed in full the wages payable to his employees.  The wages shall be distributed in our premises and one of the representatives from the Centre will be nominated to witness the disbursement of the wages, and sign the disbursement report.</w:t>
      </w:r>
    </w:p>
    <w:p w:rsidR="00E238AB" w:rsidRPr="00937D37" w:rsidRDefault="00E238AB" w:rsidP="00E238AB">
      <w:pPr>
        <w:ind w:left="360"/>
        <w:jc w:val="both"/>
        <w:rPr>
          <w:rFonts w:ascii="Arial" w:hAnsi="Arial" w:cs="Arial"/>
          <w:sz w:val="22"/>
        </w:rPr>
      </w:pPr>
    </w:p>
    <w:p w:rsidR="00E238AB" w:rsidRPr="00937D37" w:rsidRDefault="00E238AB" w:rsidP="00E238AB">
      <w:pPr>
        <w:jc w:val="both"/>
        <w:rPr>
          <w:rFonts w:ascii="Arial" w:hAnsi="Arial" w:cs="Arial"/>
          <w:b/>
          <w:sz w:val="22"/>
        </w:rPr>
      </w:pPr>
      <w:r>
        <w:rPr>
          <w:rFonts w:ascii="Arial" w:hAnsi="Arial" w:cs="Arial"/>
          <w:b/>
          <w:sz w:val="22"/>
        </w:rPr>
        <w:t xml:space="preserve">     3.</w:t>
      </w:r>
      <w:r w:rsidRPr="00937D37">
        <w:rPr>
          <w:rFonts w:ascii="Arial" w:hAnsi="Arial" w:cs="Arial"/>
          <w:b/>
          <w:sz w:val="22"/>
        </w:rPr>
        <w:t xml:space="preserve"> Provident Fund Act:</w:t>
      </w:r>
    </w:p>
    <w:p w:rsidR="00E238AB" w:rsidRPr="00937D37" w:rsidRDefault="00E238AB" w:rsidP="00E238AB">
      <w:pPr>
        <w:pStyle w:val="WW-BodyTextIndent3"/>
        <w:jc w:val="both"/>
        <w:rPr>
          <w:rFonts w:ascii="Arial" w:hAnsi="Arial" w:cs="Arial"/>
        </w:rPr>
      </w:pPr>
      <w:r w:rsidRPr="00937D37">
        <w:rPr>
          <w:rFonts w:ascii="Arial" w:hAnsi="Arial" w:cs="Arial"/>
        </w:rPr>
        <w:t xml:space="preserve">The contracts shall cover their employees under the Provident Fund Scheme. The </w:t>
      </w:r>
      <w:proofErr w:type="spellStart"/>
      <w:r w:rsidRPr="00937D37">
        <w:rPr>
          <w:rFonts w:ascii="Arial" w:hAnsi="Arial" w:cs="Arial"/>
        </w:rPr>
        <w:t>premia</w:t>
      </w:r>
      <w:proofErr w:type="spellEnd"/>
      <w:r w:rsidRPr="00937D37">
        <w:rPr>
          <w:rFonts w:ascii="Arial" w:hAnsi="Arial" w:cs="Arial"/>
        </w:rPr>
        <w:t xml:space="preserve"> shall be paid as per existing rule partly deducted from their employees and the balance shall be from contribution from the successful bidder, proof of such payment shall be submitted (including employee’s and employer’s contribution) every month as provided under Section 12 of the Act. The PF contribution of Employer will be 13.61% on (Basic + VDA), but restricted to Rs.6</w:t>
      </w:r>
      <w:proofErr w:type="gramStart"/>
      <w:r w:rsidRPr="00937D37">
        <w:rPr>
          <w:rFonts w:ascii="Arial" w:hAnsi="Arial" w:cs="Arial"/>
        </w:rPr>
        <w:t>,500</w:t>
      </w:r>
      <w:proofErr w:type="gramEnd"/>
      <w:r w:rsidRPr="00937D37">
        <w:rPr>
          <w:rFonts w:ascii="Arial" w:hAnsi="Arial" w:cs="Arial"/>
        </w:rPr>
        <w:t>/- (Basic + VDA) per month.</w:t>
      </w:r>
    </w:p>
    <w:p w:rsidR="00E238AB" w:rsidRPr="00937D37" w:rsidRDefault="00E238AB" w:rsidP="00E238AB">
      <w:pPr>
        <w:pStyle w:val="WW-BodyTextIndent3"/>
        <w:jc w:val="both"/>
        <w:rPr>
          <w:rFonts w:ascii="Arial" w:hAnsi="Arial" w:cs="Arial"/>
        </w:rPr>
      </w:pPr>
    </w:p>
    <w:p w:rsidR="00E238AB" w:rsidRPr="00937D37" w:rsidRDefault="00E238AB" w:rsidP="00E238AB">
      <w:pPr>
        <w:jc w:val="both"/>
        <w:rPr>
          <w:rFonts w:ascii="Arial" w:hAnsi="Arial" w:cs="Arial"/>
          <w:b/>
          <w:sz w:val="22"/>
        </w:rPr>
      </w:pPr>
      <w:r>
        <w:rPr>
          <w:rFonts w:ascii="Arial" w:hAnsi="Arial" w:cs="Arial"/>
          <w:b/>
          <w:sz w:val="22"/>
        </w:rPr>
        <w:t xml:space="preserve">     4.</w:t>
      </w:r>
      <w:r w:rsidRPr="00937D37">
        <w:rPr>
          <w:rFonts w:ascii="Arial" w:hAnsi="Arial" w:cs="Arial"/>
          <w:b/>
          <w:sz w:val="22"/>
        </w:rPr>
        <w:t xml:space="preserve"> Employees State Insurance Scheme:</w:t>
      </w:r>
    </w:p>
    <w:p w:rsidR="00E238AB" w:rsidRDefault="00E238AB" w:rsidP="00E238AB">
      <w:pPr>
        <w:ind w:left="360"/>
        <w:jc w:val="both"/>
        <w:rPr>
          <w:rFonts w:ascii="Arial" w:hAnsi="Arial" w:cs="Arial"/>
          <w:sz w:val="22"/>
        </w:rPr>
      </w:pPr>
      <w:r w:rsidRPr="00937D37">
        <w:rPr>
          <w:rFonts w:ascii="Arial" w:hAnsi="Arial" w:cs="Arial"/>
          <w:sz w:val="22"/>
        </w:rPr>
        <w:t xml:space="preserve">The contract shall cover all your employees under Employees State Insurance Scheme as provided for under the relevant rules and shall remit the premium without default. Incase if the ESI coverage is not possible, </w:t>
      </w:r>
      <w:proofErr w:type="spellStart"/>
      <w:r w:rsidRPr="00937D37">
        <w:rPr>
          <w:rFonts w:ascii="Arial" w:hAnsi="Arial" w:cs="Arial"/>
          <w:sz w:val="22"/>
        </w:rPr>
        <w:t>the</w:t>
      </w:r>
      <w:proofErr w:type="spellEnd"/>
      <w:r w:rsidRPr="00937D37">
        <w:rPr>
          <w:rFonts w:ascii="Arial" w:hAnsi="Arial" w:cs="Arial"/>
          <w:sz w:val="22"/>
        </w:rPr>
        <w:t xml:space="preserve"> have to be covered under equivalent and suitable insurance.</w:t>
      </w:r>
    </w:p>
    <w:p w:rsidR="00E238AB" w:rsidRDefault="00E238AB" w:rsidP="00E238AB">
      <w:pPr>
        <w:ind w:left="360"/>
        <w:jc w:val="both"/>
        <w:rPr>
          <w:rFonts w:ascii="Arial" w:hAnsi="Arial" w:cs="Arial"/>
          <w:sz w:val="22"/>
        </w:rPr>
      </w:pPr>
    </w:p>
    <w:p w:rsidR="00E238AB" w:rsidRPr="00684DB4" w:rsidRDefault="00E238AB" w:rsidP="00E238AB">
      <w:pPr>
        <w:ind w:left="360"/>
        <w:jc w:val="both"/>
        <w:rPr>
          <w:rFonts w:ascii="Arial" w:hAnsi="Arial" w:cs="Arial"/>
          <w:sz w:val="22"/>
        </w:rPr>
      </w:pPr>
      <w:r>
        <w:rPr>
          <w:rFonts w:ascii="Arial" w:hAnsi="Arial" w:cs="Arial"/>
          <w:b/>
          <w:sz w:val="22"/>
        </w:rPr>
        <w:t>5.</w:t>
      </w:r>
      <w:r w:rsidRPr="00937D37">
        <w:rPr>
          <w:rFonts w:ascii="Arial" w:hAnsi="Arial" w:cs="Arial"/>
          <w:b/>
          <w:sz w:val="22"/>
        </w:rPr>
        <w:t xml:space="preserve"> Minimum Wages Act:</w:t>
      </w:r>
    </w:p>
    <w:p w:rsidR="00E238AB" w:rsidRPr="00937D37" w:rsidRDefault="00E238AB" w:rsidP="00E238AB">
      <w:pPr>
        <w:pStyle w:val="WW-BodyTextIndent2"/>
        <w:jc w:val="both"/>
        <w:rPr>
          <w:rFonts w:ascii="Arial" w:hAnsi="Arial" w:cs="Arial"/>
          <w:sz w:val="22"/>
        </w:rPr>
      </w:pPr>
      <w:r w:rsidRPr="00937D37">
        <w:rPr>
          <w:rFonts w:ascii="Arial" w:hAnsi="Arial" w:cs="Arial"/>
          <w:sz w:val="22"/>
        </w:rPr>
        <w:t>The contract shall pay well above the minimum wages to each of their employees.  Such rates shall be the rate implied or agreed between NCBS and the Contractor.</w:t>
      </w:r>
    </w:p>
    <w:p w:rsidR="00E238AB" w:rsidRPr="00937D37" w:rsidRDefault="00E238AB" w:rsidP="00E238AB">
      <w:pPr>
        <w:pStyle w:val="WW-BodyTextIndent2"/>
        <w:jc w:val="both"/>
        <w:rPr>
          <w:rFonts w:ascii="Arial" w:hAnsi="Arial" w:cs="Arial"/>
          <w:sz w:val="22"/>
        </w:rPr>
      </w:pPr>
    </w:p>
    <w:p w:rsidR="00E238AB" w:rsidRPr="00937D37" w:rsidRDefault="00E238AB" w:rsidP="00E238AB">
      <w:pPr>
        <w:pStyle w:val="WW-BodyTextIndent2"/>
        <w:ind w:hanging="360"/>
        <w:jc w:val="both"/>
        <w:rPr>
          <w:rFonts w:ascii="Arial" w:hAnsi="Arial" w:cs="Arial"/>
          <w:b/>
          <w:sz w:val="22"/>
        </w:rPr>
      </w:pPr>
      <w:r>
        <w:rPr>
          <w:rFonts w:ascii="Arial" w:hAnsi="Arial" w:cs="Arial"/>
          <w:b/>
          <w:sz w:val="22"/>
        </w:rPr>
        <w:t xml:space="preserve">     </w:t>
      </w:r>
      <w:r w:rsidRPr="00937D37">
        <w:rPr>
          <w:rFonts w:ascii="Arial" w:hAnsi="Arial" w:cs="Arial"/>
          <w:b/>
          <w:sz w:val="22"/>
        </w:rPr>
        <w:t>6.   Workmen's Compensation (ELI):</w:t>
      </w:r>
    </w:p>
    <w:p w:rsidR="00E238AB" w:rsidRPr="00937D37" w:rsidRDefault="00E238AB" w:rsidP="00E238AB">
      <w:pPr>
        <w:pStyle w:val="WW-BodyTextIndent2"/>
        <w:ind w:hanging="360"/>
        <w:jc w:val="both"/>
        <w:rPr>
          <w:rFonts w:ascii="Arial" w:hAnsi="Arial" w:cs="Arial"/>
          <w:sz w:val="22"/>
        </w:rPr>
      </w:pPr>
      <w:r w:rsidRPr="00937D37">
        <w:rPr>
          <w:rFonts w:ascii="Arial" w:hAnsi="Arial" w:cs="Arial"/>
          <w:sz w:val="22"/>
        </w:rPr>
        <w:t xml:space="preserve">      All employees/ workers shall be covered for injury / depth under Workmen's Compensation Act 1923 by an Employer's Liability Insurance in the name of the Contractor to cover all </w:t>
      </w:r>
      <w:r w:rsidRPr="00937D37">
        <w:rPr>
          <w:rFonts w:ascii="Arial" w:hAnsi="Arial" w:cs="Arial"/>
          <w:sz w:val="22"/>
        </w:rPr>
        <w:lastRenderedPageBreak/>
        <w:t xml:space="preserve">employed by the Contractor in NCBS. ELI </w:t>
      </w:r>
      <w:proofErr w:type="spellStart"/>
      <w:r w:rsidRPr="00937D37">
        <w:rPr>
          <w:rFonts w:ascii="Arial" w:hAnsi="Arial" w:cs="Arial"/>
          <w:sz w:val="22"/>
        </w:rPr>
        <w:t>premia</w:t>
      </w:r>
      <w:proofErr w:type="spellEnd"/>
      <w:r w:rsidRPr="00937D37">
        <w:rPr>
          <w:rFonts w:ascii="Arial" w:hAnsi="Arial" w:cs="Arial"/>
          <w:sz w:val="22"/>
        </w:rPr>
        <w:t xml:space="preserve"> is of the order of 3% on (salary + DA) subject to a maximum salary of Rs.4</w:t>
      </w:r>
      <w:proofErr w:type="gramStart"/>
      <w:r w:rsidRPr="00937D37">
        <w:rPr>
          <w:rFonts w:ascii="Arial" w:hAnsi="Arial" w:cs="Arial"/>
          <w:sz w:val="22"/>
        </w:rPr>
        <w:t>,000.00</w:t>
      </w:r>
      <w:proofErr w:type="gramEnd"/>
    </w:p>
    <w:p w:rsidR="00E238AB" w:rsidRPr="00937D37" w:rsidRDefault="00E238AB" w:rsidP="00E238AB">
      <w:pPr>
        <w:pStyle w:val="WW-BodyTextIndent2"/>
        <w:ind w:hanging="360"/>
        <w:rPr>
          <w:rFonts w:ascii="Arial" w:hAnsi="Arial" w:cs="Arial"/>
          <w:sz w:val="22"/>
        </w:rPr>
      </w:pPr>
      <w:r>
        <w:rPr>
          <w:rFonts w:ascii="Arial" w:hAnsi="Arial" w:cs="Arial"/>
          <w:sz w:val="22"/>
        </w:rPr>
        <w:t xml:space="preserve"> </w:t>
      </w:r>
    </w:p>
    <w:p w:rsidR="00E238AB" w:rsidRPr="00937D37" w:rsidRDefault="00605D8B" w:rsidP="00E238AB">
      <w:pPr>
        <w:pStyle w:val="WW-BodyTextIndent2"/>
        <w:ind w:hanging="360"/>
        <w:rPr>
          <w:rFonts w:ascii="Arial" w:hAnsi="Arial" w:cs="Arial"/>
          <w:b/>
          <w:sz w:val="22"/>
        </w:rPr>
      </w:pPr>
      <w:r>
        <w:rPr>
          <w:rFonts w:ascii="Arial" w:hAnsi="Arial" w:cs="Arial"/>
          <w:b/>
          <w:sz w:val="22"/>
        </w:rPr>
        <w:t>7</w:t>
      </w:r>
      <w:r w:rsidR="00E238AB" w:rsidRPr="00937D37">
        <w:rPr>
          <w:rFonts w:ascii="Arial" w:hAnsi="Arial" w:cs="Arial"/>
          <w:b/>
          <w:sz w:val="22"/>
        </w:rPr>
        <w:t>.  Payment of Bonus Act, 1965:</w:t>
      </w:r>
    </w:p>
    <w:p w:rsidR="00E238AB" w:rsidRDefault="00E238AB" w:rsidP="00E238AB">
      <w:pPr>
        <w:pStyle w:val="WW-BodyTextIndent2"/>
        <w:ind w:hanging="360"/>
        <w:jc w:val="both"/>
        <w:rPr>
          <w:rFonts w:ascii="Arial" w:hAnsi="Arial" w:cs="Arial"/>
          <w:sz w:val="22"/>
        </w:rPr>
      </w:pPr>
      <w:r w:rsidRPr="00937D37">
        <w:rPr>
          <w:rFonts w:ascii="Arial" w:hAnsi="Arial" w:cs="Arial"/>
          <w:sz w:val="22"/>
        </w:rPr>
        <w:t xml:space="preserve">     </w:t>
      </w:r>
      <w:r>
        <w:rPr>
          <w:rFonts w:ascii="Arial" w:hAnsi="Arial" w:cs="Arial"/>
          <w:sz w:val="22"/>
        </w:rPr>
        <w:t xml:space="preserve">    </w:t>
      </w:r>
      <w:r w:rsidRPr="00937D37">
        <w:rPr>
          <w:rFonts w:ascii="Arial" w:hAnsi="Arial" w:cs="Arial"/>
          <w:sz w:val="22"/>
        </w:rPr>
        <w:t>Bonus shall be paid to all employees who have worked for a minimum of 30 days in the relevant accounting year shall be paid bonus. Bonus will be limited to 8.33% of total salary earned in the relevant accounting year or Rs. 3499/- whichever is less. Bonus shall be paid every year one week before Diwali.</w:t>
      </w:r>
    </w:p>
    <w:p w:rsidR="00E238AB" w:rsidRPr="00937D37" w:rsidRDefault="00E238AB" w:rsidP="00E238AB">
      <w:pPr>
        <w:pStyle w:val="WW-BodyTextIndent2"/>
        <w:ind w:hanging="360"/>
        <w:rPr>
          <w:rFonts w:ascii="Arial" w:hAnsi="Arial" w:cs="Arial"/>
          <w:sz w:val="22"/>
        </w:rPr>
      </w:pPr>
    </w:p>
    <w:p w:rsidR="00E238AB" w:rsidRPr="00937D37" w:rsidRDefault="00E238AB" w:rsidP="00E238AB">
      <w:pPr>
        <w:pStyle w:val="WW-BodyTextIndent2"/>
        <w:numPr>
          <w:ilvl w:val="0"/>
          <w:numId w:val="18"/>
        </w:numPr>
        <w:ind w:left="360"/>
        <w:rPr>
          <w:rFonts w:ascii="Arial" w:hAnsi="Arial" w:cs="Arial"/>
          <w:b/>
          <w:sz w:val="22"/>
        </w:rPr>
      </w:pPr>
      <w:r w:rsidRPr="00937D37">
        <w:rPr>
          <w:rFonts w:ascii="Arial" w:hAnsi="Arial" w:cs="Arial"/>
          <w:b/>
          <w:sz w:val="22"/>
        </w:rPr>
        <w:t>Karnataka Labour Welfare Fund Act 1965.</w:t>
      </w:r>
    </w:p>
    <w:p w:rsidR="00E238AB" w:rsidRPr="00937D37" w:rsidRDefault="00E238AB" w:rsidP="00E238AB">
      <w:pPr>
        <w:pStyle w:val="WW-BodyTextIndent2"/>
        <w:ind w:hanging="360"/>
        <w:rPr>
          <w:rFonts w:ascii="Arial" w:hAnsi="Arial" w:cs="Arial"/>
          <w:b/>
          <w:sz w:val="22"/>
        </w:rPr>
      </w:pPr>
    </w:p>
    <w:p w:rsidR="00E238AB" w:rsidRPr="00937D37" w:rsidRDefault="00E238AB" w:rsidP="00E238AB">
      <w:pPr>
        <w:pStyle w:val="WW-BodyTextIndent2"/>
        <w:ind w:hanging="360"/>
        <w:rPr>
          <w:rFonts w:ascii="Arial" w:hAnsi="Arial" w:cs="Arial"/>
          <w:b/>
          <w:sz w:val="22"/>
        </w:rPr>
      </w:pPr>
      <w:r w:rsidRPr="00937D37">
        <w:rPr>
          <w:rFonts w:ascii="Arial" w:hAnsi="Arial" w:cs="Arial"/>
          <w:b/>
          <w:sz w:val="22"/>
        </w:rPr>
        <w:t xml:space="preserve">9.  General: </w:t>
      </w:r>
    </w:p>
    <w:p w:rsidR="00E238AB" w:rsidRPr="00937D37" w:rsidRDefault="00E238AB" w:rsidP="00E238AB">
      <w:pPr>
        <w:pStyle w:val="WW-BodyTextIndent2"/>
        <w:ind w:hanging="360"/>
        <w:jc w:val="both"/>
        <w:rPr>
          <w:rFonts w:ascii="Arial" w:hAnsi="Arial" w:cs="Arial"/>
          <w:sz w:val="22"/>
        </w:rPr>
      </w:pPr>
      <w:r w:rsidRPr="00937D37">
        <w:rPr>
          <w:rFonts w:ascii="Arial" w:hAnsi="Arial" w:cs="Arial"/>
          <w:sz w:val="22"/>
        </w:rPr>
        <w:t xml:space="preserve">     Contribution towards PF, ESI &amp; ELI shall be paid to the Contractor only in succeeding months on submission of proof of having paid the </w:t>
      </w:r>
      <w:proofErr w:type="spellStart"/>
      <w:r w:rsidRPr="00937D37">
        <w:rPr>
          <w:rFonts w:ascii="Arial" w:hAnsi="Arial" w:cs="Arial"/>
          <w:sz w:val="22"/>
        </w:rPr>
        <w:t>premia</w:t>
      </w:r>
      <w:proofErr w:type="spellEnd"/>
      <w:r w:rsidRPr="00937D37">
        <w:rPr>
          <w:rFonts w:ascii="Arial" w:hAnsi="Arial" w:cs="Arial"/>
          <w:sz w:val="22"/>
        </w:rPr>
        <w:t xml:space="preserve"> / subscription.  Premia towards ELI shall be paid to the Contractor on a pro-rata basis every month on submission of original policy and receipt. All </w:t>
      </w:r>
      <w:proofErr w:type="spellStart"/>
      <w:r w:rsidRPr="00937D37">
        <w:rPr>
          <w:rFonts w:ascii="Arial" w:hAnsi="Arial" w:cs="Arial"/>
          <w:sz w:val="22"/>
        </w:rPr>
        <w:t>premia</w:t>
      </w:r>
      <w:proofErr w:type="spellEnd"/>
      <w:r w:rsidRPr="00937D37">
        <w:rPr>
          <w:rFonts w:ascii="Arial" w:hAnsi="Arial" w:cs="Arial"/>
          <w:sz w:val="22"/>
        </w:rPr>
        <w:t xml:space="preserve">/ contribution / subscription collected towards such benefits shall be/shall have been promptly paid towards the purpose for which it is collected.  If for any reason this has not been possible, the Contractor shall promptly inform NCBS, which will suggest ways and means to put such unpaid amounts to proper use. </w:t>
      </w:r>
    </w:p>
    <w:p w:rsidR="00E238AB" w:rsidRPr="00937D37" w:rsidRDefault="00E238AB" w:rsidP="00E238AB">
      <w:pPr>
        <w:rPr>
          <w:rFonts w:ascii="Arial" w:hAnsi="Arial" w:cs="Arial"/>
          <w:sz w:val="22"/>
        </w:rPr>
      </w:pPr>
    </w:p>
    <w:p w:rsidR="00E238AB" w:rsidRPr="00937D37" w:rsidRDefault="00E238AB" w:rsidP="00E238AB">
      <w:pPr>
        <w:pStyle w:val="WW-BlockText"/>
        <w:tabs>
          <w:tab w:val="left" w:pos="4050"/>
          <w:tab w:val="left" w:pos="7740"/>
        </w:tabs>
        <w:ind w:left="0" w:right="0" w:firstLine="0"/>
        <w:rPr>
          <w:rFonts w:ascii="Arial" w:hAnsi="Arial" w:cs="Arial"/>
          <w:b/>
          <w:sz w:val="22"/>
          <w:u w:val="single"/>
        </w:rPr>
      </w:pPr>
      <w:r w:rsidRPr="00937D37">
        <w:rPr>
          <w:rFonts w:ascii="Arial" w:hAnsi="Arial" w:cs="Arial"/>
          <w:b/>
          <w:sz w:val="22"/>
          <w:u w:val="single"/>
        </w:rPr>
        <w:t>Miscellaneous</w:t>
      </w:r>
    </w:p>
    <w:p w:rsidR="00E238AB" w:rsidRPr="00937D37" w:rsidRDefault="00E238AB" w:rsidP="00E238AB">
      <w:pPr>
        <w:pStyle w:val="WW-BlockText"/>
        <w:tabs>
          <w:tab w:val="left" w:pos="4050"/>
          <w:tab w:val="left" w:pos="7740"/>
        </w:tabs>
        <w:ind w:left="0" w:right="0" w:firstLine="0"/>
        <w:rPr>
          <w:rFonts w:ascii="Arial" w:hAnsi="Arial" w:cs="Arial"/>
          <w:b/>
          <w:sz w:val="22"/>
          <w:u w:val="single"/>
        </w:rPr>
      </w:pPr>
    </w:p>
    <w:p w:rsidR="00E238AB" w:rsidRPr="00937D37" w:rsidRDefault="00E238AB" w:rsidP="00E238AB">
      <w:pPr>
        <w:pStyle w:val="WW-BlockText"/>
        <w:tabs>
          <w:tab w:val="left" w:pos="4050"/>
          <w:tab w:val="left" w:pos="7740"/>
        </w:tabs>
        <w:ind w:left="0" w:right="0" w:firstLine="0"/>
        <w:jc w:val="both"/>
        <w:rPr>
          <w:rFonts w:ascii="Arial" w:hAnsi="Arial" w:cs="Arial"/>
          <w:sz w:val="22"/>
        </w:rPr>
      </w:pPr>
      <w:r w:rsidRPr="00937D37">
        <w:rPr>
          <w:rFonts w:ascii="Arial" w:hAnsi="Arial" w:cs="Arial"/>
          <w:sz w:val="22"/>
        </w:rPr>
        <w:t>NCBS will not be responsible for death, accident or injury to the Contractor’s employees engaged by him, which may arise in the course of their duty at our premises, nor shall we be responsible and be liable to pay damages or compensation to such persons or to third parties.  The Contractor shall at all times indemnify and keep NCBS indemnified against all claims which may be under the Workmen’s Compensation Act, 1923, or any statutory modifications thereof or otherwise for or in respect of any damages or compensation payable in consequence of any accident or injury sustained by any workman or other person/ person at the Centre or premises, building, equipments etc. is attributable to the Contractor or his workmen, such damages shall be made good by the Contractor or his workmen, such damages shall be made good by the Contractor.</w:t>
      </w:r>
    </w:p>
    <w:p w:rsidR="00E238AB" w:rsidRPr="00937D37" w:rsidRDefault="00E238AB" w:rsidP="00E238AB">
      <w:pPr>
        <w:pStyle w:val="WW-BlockText"/>
        <w:tabs>
          <w:tab w:val="left" w:pos="4050"/>
          <w:tab w:val="left" w:pos="7740"/>
        </w:tabs>
        <w:ind w:left="0" w:right="0" w:firstLine="0"/>
        <w:rPr>
          <w:rFonts w:ascii="Arial" w:hAnsi="Arial" w:cs="Arial"/>
          <w:sz w:val="22"/>
        </w:rPr>
      </w:pPr>
    </w:p>
    <w:p w:rsidR="00E238AB" w:rsidRPr="00937D37" w:rsidRDefault="00E238AB" w:rsidP="00E238AB">
      <w:pPr>
        <w:pStyle w:val="WW-BlockText"/>
        <w:ind w:left="0" w:right="0" w:firstLine="0"/>
        <w:rPr>
          <w:rFonts w:ascii="Arial" w:hAnsi="Arial" w:cs="Arial"/>
          <w:sz w:val="22"/>
        </w:rPr>
      </w:pPr>
      <w:proofErr w:type="gramStart"/>
      <w:r w:rsidRPr="00937D37">
        <w:rPr>
          <w:rFonts w:ascii="Arial" w:hAnsi="Arial" w:cs="Arial"/>
          <w:sz w:val="22"/>
        </w:rPr>
        <w:t>IN WITNESS WHEREOF the parties here to have set and subscribed their respective signatures and seal to the writing herein above on the date, month and year mentioned herein.</w:t>
      </w:r>
      <w:proofErr w:type="gramEnd"/>
    </w:p>
    <w:p w:rsidR="00E238AB" w:rsidRPr="00937D37" w:rsidRDefault="00E238AB" w:rsidP="00E238AB">
      <w:pPr>
        <w:pStyle w:val="WW-BlockText"/>
        <w:tabs>
          <w:tab w:val="left" w:pos="4050"/>
          <w:tab w:val="left" w:pos="7740"/>
        </w:tabs>
        <w:ind w:left="0" w:right="0" w:firstLine="0"/>
        <w:rPr>
          <w:rFonts w:ascii="Arial" w:hAnsi="Arial" w:cs="Arial"/>
          <w:sz w:val="22"/>
        </w:rPr>
      </w:pPr>
      <w:r w:rsidRPr="00937D37">
        <w:rPr>
          <w:rFonts w:ascii="Arial" w:hAnsi="Arial" w:cs="Arial"/>
          <w:sz w:val="22"/>
        </w:rPr>
        <w:t xml:space="preserve"> </w:t>
      </w:r>
    </w:p>
    <w:p w:rsidR="00E238AB" w:rsidRPr="00937D37" w:rsidRDefault="00E238AB" w:rsidP="00E238AB">
      <w:pPr>
        <w:pStyle w:val="WW-BlockText"/>
        <w:tabs>
          <w:tab w:val="left" w:pos="4050"/>
          <w:tab w:val="left" w:pos="7740"/>
        </w:tabs>
        <w:ind w:left="0" w:right="0" w:firstLine="0"/>
        <w:rPr>
          <w:rFonts w:ascii="Arial" w:hAnsi="Arial" w:cs="Arial"/>
          <w:sz w:val="22"/>
        </w:rPr>
      </w:pPr>
    </w:p>
    <w:p w:rsidR="00E238AB" w:rsidRPr="00937D37" w:rsidRDefault="00E238AB" w:rsidP="00E238AB">
      <w:pPr>
        <w:pStyle w:val="WW-BlockText"/>
        <w:tabs>
          <w:tab w:val="left" w:pos="4050"/>
          <w:tab w:val="left" w:pos="7740"/>
        </w:tabs>
        <w:ind w:left="0" w:right="0" w:firstLine="0"/>
        <w:rPr>
          <w:rFonts w:ascii="Arial" w:hAnsi="Arial" w:cs="Arial"/>
          <w:sz w:val="22"/>
        </w:rPr>
      </w:pPr>
    </w:p>
    <w:p w:rsidR="00E238AB" w:rsidRPr="00937D37" w:rsidRDefault="00E238AB" w:rsidP="00E238AB">
      <w:pPr>
        <w:pStyle w:val="WW-BlockText"/>
        <w:tabs>
          <w:tab w:val="left" w:pos="4050"/>
          <w:tab w:val="left" w:pos="7740"/>
        </w:tabs>
        <w:ind w:left="0" w:right="0" w:firstLine="0"/>
        <w:rPr>
          <w:rFonts w:ascii="Arial" w:hAnsi="Arial" w:cs="Arial"/>
          <w:sz w:val="22"/>
        </w:rPr>
      </w:pPr>
      <w:r w:rsidRPr="00937D37">
        <w:rPr>
          <w:rFonts w:ascii="Arial" w:hAnsi="Arial" w:cs="Arial"/>
          <w:sz w:val="22"/>
        </w:rPr>
        <w:t xml:space="preserve">     </w:t>
      </w:r>
    </w:p>
    <w:p w:rsidR="00E238AB" w:rsidRPr="00937D37" w:rsidRDefault="00E238AB" w:rsidP="00E238AB">
      <w:pPr>
        <w:pStyle w:val="WW-BlockText"/>
        <w:tabs>
          <w:tab w:val="left" w:pos="4050"/>
          <w:tab w:val="left" w:pos="7740"/>
        </w:tabs>
        <w:ind w:left="0" w:right="0" w:firstLine="0"/>
        <w:rPr>
          <w:rFonts w:ascii="Arial" w:hAnsi="Arial" w:cs="Arial"/>
          <w:sz w:val="22"/>
        </w:rPr>
      </w:pPr>
      <w:r w:rsidRPr="00937D37">
        <w:rPr>
          <w:rFonts w:ascii="Arial" w:hAnsi="Arial" w:cs="Arial"/>
          <w:sz w:val="22"/>
        </w:rPr>
        <w:t xml:space="preserve">                                                   </w:t>
      </w:r>
    </w:p>
    <w:p w:rsidR="00E238AB" w:rsidRPr="00937D37" w:rsidRDefault="00E238AB" w:rsidP="00E238AB">
      <w:pPr>
        <w:pStyle w:val="WW-BlockText"/>
        <w:tabs>
          <w:tab w:val="left" w:pos="4050"/>
          <w:tab w:val="left" w:pos="7740"/>
        </w:tabs>
        <w:ind w:left="0" w:right="0" w:firstLine="0"/>
        <w:rPr>
          <w:rFonts w:ascii="Arial" w:hAnsi="Arial" w:cs="Arial"/>
          <w:sz w:val="22"/>
        </w:rPr>
      </w:pPr>
    </w:p>
    <w:p w:rsidR="00E238AB" w:rsidRPr="00937D37" w:rsidRDefault="00E238AB" w:rsidP="00E238AB">
      <w:pPr>
        <w:pStyle w:val="WW-BlockText"/>
        <w:tabs>
          <w:tab w:val="left" w:pos="4050"/>
          <w:tab w:val="left" w:pos="7740"/>
        </w:tabs>
        <w:ind w:left="0" w:right="0" w:firstLine="0"/>
        <w:rPr>
          <w:rFonts w:ascii="Arial" w:hAnsi="Arial" w:cs="Arial"/>
          <w:b/>
          <w:sz w:val="22"/>
          <w:u w:val="single"/>
        </w:rPr>
      </w:pPr>
      <w:r w:rsidRPr="00937D37">
        <w:rPr>
          <w:rFonts w:ascii="Arial" w:hAnsi="Arial" w:cs="Arial"/>
          <w:b/>
          <w:sz w:val="22"/>
          <w:u w:val="single"/>
        </w:rPr>
        <w:t>“CENTRE”</w:t>
      </w:r>
      <w:r w:rsidRPr="00937D37">
        <w:rPr>
          <w:rFonts w:ascii="Arial" w:hAnsi="Arial" w:cs="Arial"/>
          <w:b/>
          <w:sz w:val="22"/>
        </w:rPr>
        <w:tab/>
        <w:t xml:space="preserve">                                                     </w:t>
      </w:r>
      <w:r w:rsidRPr="00937D37">
        <w:rPr>
          <w:rFonts w:ascii="Arial" w:hAnsi="Arial" w:cs="Arial"/>
          <w:b/>
          <w:sz w:val="22"/>
          <w:u w:val="single"/>
        </w:rPr>
        <w:t>“CONTRACTOR”</w:t>
      </w:r>
    </w:p>
    <w:p w:rsidR="00E238AB" w:rsidRPr="00937D37" w:rsidRDefault="00E238AB" w:rsidP="00E238AB">
      <w:pPr>
        <w:pStyle w:val="WW-BlockText"/>
        <w:tabs>
          <w:tab w:val="left" w:pos="4050"/>
          <w:tab w:val="left" w:pos="7740"/>
        </w:tabs>
        <w:ind w:left="0" w:right="0" w:firstLine="0"/>
        <w:rPr>
          <w:rFonts w:ascii="Arial" w:hAnsi="Arial" w:cs="Arial"/>
          <w:b/>
          <w:sz w:val="22"/>
        </w:rPr>
      </w:pPr>
    </w:p>
    <w:p w:rsidR="00E238AB" w:rsidRPr="00937D37" w:rsidRDefault="00E238AB" w:rsidP="00E238AB">
      <w:pPr>
        <w:pStyle w:val="WW-BlockText"/>
        <w:tabs>
          <w:tab w:val="left" w:pos="4050"/>
          <w:tab w:val="left" w:pos="7740"/>
        </w:tabs>
        <w:ind w:left="0" w:right="0" w:firstLine="0"/>
        <w:rPr>
          <w:rFonts w:ascii="Arial" w:hAnsi="Arial" w:cs="Arial"/>
          <w:b/>
          <w:sz w:val="22"/>
        </w:rPr>
      </w:pPr>
    </w:p>
    <w:p w:rsidR="00E238AB" w:rsidRPr="00937D37" w:rsidRDefault="00E238AB" w:rsidP="00E238AB">
      <w:pPr>
        <w:pStyle w:val="WW-BlockText"/>
        <w:tabs>
          <w:tab w:val="left" w:pos="4050"/>
          <w:tab w:val="left" w:pos="7740"/>
        </w:tabs>
        <w:ind w:left="0" w:right="0" w:firstLine="0"/>
        <w:rPr>
          <w:rFonts w:ascii="Arial" w:hAnsi="Arial" w:cs="Arial"/>
          <w:b/>
          <w:sz w:val="22"/>
        </w:rPr>
      </w:pPr>
    </w:p>
    <w:p w:rsidR="00E238AB" w:rsidRPr="00937D37" w:rsidRDefault="00E238AB" w:rsidP="00E238AB">
      <w:pPr>
        <w:pStyle w:val="WW-BlockText"/>
        <w:tabs>
          <w:tab w:val="left" w:pos="4050"/>
          <w:tab w:val="left" w:pos="7740"/>
        </w:tabs>
        <w:ind w:left="0" w:right="0" w:firstLine="0"/>
        <w:rPr>
          <w:rFonts w:ascii="Arial" w:hAnsi="Arial" w:cs="Arial"/>
          <w:b/>
          <w:sz w:val="22"/>
        </w:rPr>
      </w:pPr>
    </w:p>
    <w:p w:rsidR="00E238AB" w:rsidRPr="00937D37" w:rsidRDefault="00E238AB" w:rsidP="00E238AB">
      <w:pPr>
        <w:pStyle w:val="WW-BlockText"/>
        <w:tabs>
          <w:tab w:val="left" w:pos="4050"/>
          <w:tab w:val="left" w:pos="7740"/>
        </w:tabs>
        <w:ind w:left="0" w:right="0" w:firstLine="0"/>
        <w:rPr>
          <w:rFonts w:ascii="Arial" w:hAnsi="Arial" w:cs="Arial"/>
          <w:b/>
          <w:sz w:val="22"/>
        </w:rPr>
      </w:pPr>
    </w:p>
    <w:p w:rsidR="00E238AB" w:rsidRPr="00937D37" w:rsidRDefault="00E238AB" w:rsidP="00E238AB">
      <w:pPr>
        <w:pStyle w:val="WW-BlockText"/>
        <w:tabs>
          <w:tab w:val="left" w:pos="4050"/>
          <w:tab w:val="left" w:pos="7740"/>
        </w:tabs>
        <w:ind w:left="0" w:right="0" w:firstLine="0"/>
        <w:rPr>
          <w:rFonts w:ascii="Arial" w:hAnsi="Arial" w:cs="Arial"/>
          <w:b/>
          <w:sz w:val="22"/>
        </w:rPr>
      </w:pPr>
    </w:p>
    <w:p w:rsidR="00E238AB" w:rsidRPr="00937D37" w:rsidRDefault="00E238AB" w:rsidP="00E238AB">
      <w:pPr>
        <w:pStyle w:val="WW-BlockText"/>
        <w:tabs>
          <w:tab w:val="left" w:pos="4050"/>
          <w:tab w:val="left" w:pos="7740"/>
        </w:tabs>
        <w:ind w:left="0" w:right="0" w:firstLine="0"/>
        <w:rPr>
          <w:rFonts w:ascii="Arial" w:hAnsi="Arial" w:cs="Arial"/>
          <w:b/>
          <w:sz w:val="22"/>
        </w:rPr>
      </w:pPr>
      <w:r w:rsidRPr="00937D37">
        <w:rPr>
          <w:rFonts w:ascii="Arial" w:hAnsi="Arial" w:cs="Arial"/>
          <w:b/>
          <w:sz w:val="22"/>
        </w:rPr>
        <w:t>WITNESS:</w:t>
      </w:r>
    </w:p>
    <w:p w:rsidR="00E238AB" w:rsidRPr="00937D37" w:rsidRDefault="00E238AB" w:rsidP="00E238AB">
      <w:pPr>
        <w:pStyle w:val="WW-BlockText"/>
        <w:tabs>
          <w:tab w:val="left" w:pos="4050"/>
          <w:tab w:val="left" w:pos="7740"/>
        </w:tabs>
        <w:ind w:left="0" w:right="0" w:firstLine="0"/>
        <w:rPr>
          <w:rFonts w:ascii="Arial" w:hAnsi="Arial" w:cs="Arial"/>
          <w:b/>
          <w:sz w:val="22"/>
        </w:rPr>
      </w:pPr>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pStyle w:val="Title"/>
        <w:rPr>
          <w:rFonts w:ascii="Arial" w:hAnsi="Arial" w:cs="Arial"/>
          <w:sz w:val="22"/>
          <w:u w:val="single"/>
        </w:rPr>
      </w:pPr>
      <w:r w:rsidRPr="00937D37">
        <w:rPr>
          <w:rFonts w:ascii="Arial" w:hAnsi="Arial" w:cs="Arial"/>
          <w:sz w:val="22"/>
          <w:u w:val="single"/>
        </w:rPr>
        <w:lastRenderedPageBreak/>
        <w:t>ANNEXURE – E</w:t>
      </w:r>
    </w:p>
    <w:p w:rsidR="00E238AB" w:rsidRPr="00937D37" w:rsidRDefault="00E238AB" w:rsidP="00E238AB">
      <w:pPr>
        <w:pStyle w:val="Title"/>
        <w:rPr>
          <w:rFonts w:ascii="Arial" w:hAnsi="Arial" w:cs="Arial"/>
        </w:rPr>
      </w:pPr>
    </w:p>
    <w:p w:rsidR="00E238AB" w:rsidRPr="00937D37" w:rsidRDefault="00E238AB" w:rsidP="00E238AB">
      <w:pPr>
        <w:pStyle w:val="Title"/>
        <w:rPr>
          <w:rFonts w:ascii="Arial" w:hAnsi="Arial" w:cs="Arial"/>
        </w:rPr>
      </w:pPr>
    </w:p>
    <w:p w:rsidR="00E238AB" w:rsidRPr="00937D37" w:rsidRDefault="00E238AB" w:rsidP="00E238AB">
      <w:pPr>
        <w:pStyle w:val="Title"/>
        <w:rPr>
          <w:rFonts w:ascii="Arial" w:hAnsi="Arial" w:cs="Arial"/>
        </w:rPr>
      </w:pPr>
      <w:r w:rsidRPr="00937D37">
        <w:rPr>
          <w:rFonts w:ascii="Arial" w:hAnsi="Arial" w:cs="Arial"/>
        </w:rPr>
        <w:t>NATIONAL CENTRE FOR BIOLOGICAL SCIENCES</w:t>
      </w:r>
    </w:p>
    <w:p w:rsidR="00E238AB" w:rsidRPr="00937D37" w:rsidRDefault="00E238AB" w:rsidP="00E238AB">
      <w:pPr>
        <w:pStyle w:val="WW-BlockText"/>
        <w:tabs>
          <w:tab w:val="left" w:pos="4050"/>
          <w:tab w:val="left" w:pos="7740"/>
        </w:tabs>
        <w:ind w:left="0" w:right="0" w:firstLine="0"/>
        <w:jc w:val="center"/>
        <w:rPr>
          <w:rFonts w:ascii="Arial" w:hAnsi="Arial" w:cs="Arial"/>
          <w:sz w:val="22"/>
        </w:rPr>
      </w:pPr>
      <w:r w:rsidRPr="00937D37">
        <w:rPr>
          <w:rFonts w:ascii="Arial" w:hAnsi="Arial" w:cs="Arial"/>
          <w:sz w:val="22"/>
        </w:rPr>
        <w:t>Tata Institute of Fundamental Research</w:t>
      </w:r>
    </w:p>
    <w:p w:rsidR="00E238AB" w:rsidRPr="00937D37" w:rsidRDefault="00E238AB" w:rsidP="00E238AB">
      <w:pPr>
        <w:pStyle w:val="WW-BlockText"/>
        <w:tabs>
          <w:tab w:val="left" w:pos="4050"/>
          <w:tab w:val="left" w:pos="7740"/>
        </w:tabs>
        <w:ind w:left="0" w:right="0" w:firstLine="0"/>
        <w:jc w:val="center"/>
        <w:rPr>
          <w:rFonts w:ascii="Arial" w:hAnsi="Arial" w:cs="Arial"/>
          <w:sz w:val="22"/>
        </w:rPr>
      </w:pPr>
      <w:r w:rsidRPr="00937D37">
        <w:rPr>
          <w:rFonts w:ascii="Arial" w:hAnsi="Arial" w:cs="Arial"/>
          <w:sz w:val="22"/>
        </w:rPr>
        <w:t>Engineering Services &amp; Maintenance</w:t>
      </w:r>
    </w:p>
    <w:p w:rsidR="00E238AB" w:rsidRPr="00937D37" w:rsidRDefault="00E238AB" w:rsidP="00E238AB">
      <w:pPr>
        <w:pStyle w:val="WW-BlockText"/>
        <w:tabs>
          <w:tab w:val="left" w:pos="4050"/>
          <w:tab w:val="left" w:pos="7740"/>
        </w:tabs>
        <w:ind w:left="0" w:right="0" w:firstLine="0"/>
        <w:jc w:val="center"/>
        <w:rPr>
          <w:rFonts w:ascii="Arial" w:hAnsi="Arial" w:cs="Arial"/>
          <w:sz w:val="22"/>
        </w:rPr>
      </w:pPr>
    </w:p>
    <w:p w:rsidR="00E238AB" w:rsidRPr="00937D37" w:rsidRDefault="00E238AB" w:rsidP="00E238AB">
      <w:pPr>
        <w:pStyle w:val="WW-BlockText"/>
        <w:tabs>
          <w:tab w:val="left" w:pos="4050"/>
          <w:tab w:val="left" w:pos="7740"/>
        </w:tabs>
        <w:ind w:left="0" w:right="0" w:firstLine="0"/>
        <w:jc w:val="center"/>
        <w:rPr>
          <w:rFonts w:ascii="Arial" w:hAnsi="Arial" w:cs="Arial"/>
          <w:b/>
          <w:bCs/>
          <w:sz w:val="22"/>
          <w:u w:val="single"/>
        </w:rPr>
      </w:pPr>
      <w:r w:rsidRPr="00937D37">
        <w:rPr>
          <w:rFonts w:ascii="Arial" w:hAnsi="Arial" w:cs="Arial"/>
          <w:b/>
          <w:bCs/>
          <w:sz w:val="22"/>
          <w:u w:val="single"/>
        </w:rPr>
        <w:t>UNDER TAKING BY THE TENDERER</w:t>
      </w:r>
    </w:p>
    <w:p w:rsidR="00E238AB" w:rsidRPr="00937D37" w:rsidRDefault="00E238AB" w:rsidP="00E238AB">
      <w:pPr>
        <w:pStyle w:val="WW-BlockText"/>
        <w:tabs>
          <w:tab w:val="left" w:pos="4050"/>
          <w:tab w:val="left" w:pos="7740"/>
        </w:tabs>
        <w:ind w:left="0" w:right="0" w:firstLine="0"/>
        <w:jc w:val="center"/>
        <w:rPr>
          <w:rFonts w:ascii="Arial" w:hAnsi="Arial" w:cs="Arial"/>
          <w:sz w:val="22"/>
        </w:rPr>
      </w:pPr>
    </w:p>
    <w:p w:rsidR="00E238AB" w:rsidRPr="00937D37" w:rsidRDefault="00E238AB" w:rsidP="00E238AB">
      <w:pPr>
        <w:pStyle w:val="WW-BlockText"/>
        <w:tabs>
          <w:tab w:val="left" w:pos="4050"/>
          <w:tab w:val="left" w:pos="7740"/>
        </w:tabs>
        <w:ind w:left="0" w:right="0" w:firstLine="0"/>
        <w:rPr>
          <w:rFonts w:ascii="Arial" w:hAnsi="Arial" w:cs="Arial"/>
          <w:b/>
          <w:sz w:val="22"/>
        </w:rPr>
      </w:pPr>
      <w:r w:rsidRPr="00937D37">
        <w:rPr>
          <w:rFonts w:ascii="Arial" w:hAnsi="Arial" w:cs="Arial"/>
          <w:b/>
          <w:sz w:val="22"/>
        </w:rPr>
        <w:t>Tender notice No: NCBS/BMS/001/2013-2014</w:t>
      </w:r>
    </w:p>
    <w:p w:rsidR="00E238AB" w:rsidRPr="00937D37" w:rsidRDefault="00E238AB" w:rsidP="00E238AB">
      <w:pPr>
        <w:pStyle w:val="WW-BlockText"/>
        <w:tabs>
          <w:tab w:val="left" w:pos="4050"/>
          <w:tab w:val="left" w:pos="7740"/>
        </w:tabs>
        <w:ind w:left="0" w:right="0" w:firstLine="0"/>
        <w:rPr>
          <w:rFonts w:ascii="Arial" w:hAnsi="Arial" w:cs="Arial"/>
          <w:b/>
          <w:sz w:val="22"/>
        </w:rPr>
      </w:pPr>
    </w:p>
    <w:p w:rsidR="00E238AB" w:rsidRDefault="00E238AB" w:rsidP="00E238AB">
      <w:pPr>
        <w:pStyle w:val="WW-BlockText"/>
        <w:numPr>
          <w:ilvl w:val="2"/>
          <w:numId w:val="16"/>
        </w:numPr>
        <w:tabs>
          <w:tab w:val="left" w:pos="4050"/>
          <w:tab w:val="left" w:pos="7740"/>
        </w:tabs>
        <w:ind w:left="90" w:right="0" w:firstLine="990"/>
        <w:rPr>
          <w:rFonts w:ascii="Arial" w:hAnsi="Arial" w:cs="Arial"/>
          <w:b/>
          <w:sz w:val="22"/>
        </w:rPr>
      </w:pPr>
      <w:r w:rsidRPr="00937D37">
        <w:rPr>
          <w:rFonts w:ascii="Arial" w:hAnsi="Arial" w:cs="Arial"/>
          <w:b/>
          <w:sz w:val="22"/>
        </w:rPr>
        <w:t xml:space="preserve">I /we intend to </w:t>
      </w:r>
      <w:proofErr w:type="spellStart"/>
      <w:r w:rsidRPr="00937D37">
        <w:rPr>
          <w:rFonts w:ascii="Arial" w:hAnsi="Arial" w:cs="Arial"/>
          <w:b/>
          <w:sz w:val="22"/>
        </w:rPr>
        <w:t>carryout</w:t>
      </w:r>
      <w:proofErr w:type="spellEnd"/>
      <w:r w:rsidRPr="00937D37">
        <w:rPr>
          <w:rFonts w:ascii="Arial" w:hAnsi="Arial" w:cs="Arial"/>
          <w:b/>
          <w:sz w:val="22"/>
        </w:rPr>
        <w:t xml:space="preserve"> the subject work by resorting to engage……………. members in work force in a month.</w:t>
      </w:r>
    </w:p>
    <w:p w:rsidR="0049486C" w:rsidRDefault="0049486C" w:rsidP="0049486C">
      <w:pPr>
        <w:pStyle w:val="WW-BlockText"/>
        <w:tabs>
          <w:tab w:val="left" w:pos="4050"/>
          <w:tab w:val="left" w:pos="7740"/>
        </w:tabs>
        <w:ind w:left="1080" w:right="0" w:firstLine="0"/>
        <w:rPr>
          <w:rFonts w:ascii="Arial" w:hAnsi="Arial" w:cs="Arial"/>
          <w:b/>
          <w:sz w:val="22"/>
        </w:rPr>
      </w:pPr>
    </w:p>
    <w:tbl>
      <w:tblPr>
        <w:tblStyle w:val="TableGrid"/>
        <w:tblW w:w="0" w:type="auto"/>
        <w:tblLook w:val="04A0"/>
      </w:tblPr>
      <w:tblGrid>
        <w:gridCol w:w="4788"/>
        <w:gridCol w:w="4788"/>
      </w:tblGrid>
      <w:tr w:rsidR="0049486C" w:rsidTr="00334223">
        <w:trPr>
          <w:trHeight w:val="611"/>
        </w:trPr>
        <w:tc>
          <w:tcPr>
            <w:tcW w:w="4788" w:type="dxa"/>
          </w:tcPr>
          <w:p w:rsidR="0049486C" w:rsidRDefault="0049486C" w:rsidP="00334223">
            <w:pPr>
              <w:jc w:val="center"/>
            </w:pPr>
            <w:r w:rsidRPr="00937D37">
              <w:rPr>
                <w:rFonts w:ascii="Arial" w:hAnsi="Arial" w:cs="Arial"/>
                <w:b/>
                <w:bCs/>
              </w:rPr>
              <w:t>Details of Operations</w:t>
            </w:r>
          </w:p>
        </w:tc>
        <w:tc>
          <w:tcPr>
            <w:tcW w:w="4788" w:type="dxa"/>
          </w:tcPr>
          <w:p w:rsidR="0049486C" w:rsidRDefault="0049486C" w:rsidP="00334223">
            <w:pPr>
              <w:jc w:val="center"/>
            </w:pPr>
            <w:r w:rsidRPr="00937D37">
              <w:rPr>
                <w:rFonts w:ascii="Arial" w:hAnsi="Arial" w:cs="Arial"/>
                <w:b/>
                <w:bCs/>
              </w:rPr>
              <w:t>No of Persons Proposed</w:t>
            </w:r>
          </w:p>
        </w:tc>
      </w:tr>
      <w:tr w:rsidR="0049486C" w:rsidTr="00334223">
        <w:trPr>
          <w:trHeight w:val="530"/>
        </w:trPr>
        <w:tc>
          <w:tcPr>
            <w:tcW w:w="4788" w:type="dxa"/>
          </w:tcPr>
          <w:p w:rsidR="0049486C" w:rsidRDefault="0049486C" w:rsidP="00334223">
            <w:pPr>
              <w:jc w:val="center"/>
            </w:pPr>
            <w:r w:rsidRPr="00937D37">
              <w:rPr>
                <w:rFonts w:ascii="Arial" w:hAnsi="Arial" w:cs="Arial"/>
                <w:b/>
                <w:bCs/>
              </w:rPr>
              <w:t>Technical Support Executives</w:t>
            </w:r>
          </w:p>
        </w:tc>
        <w:tc>
          <w:tcPr>
            <w:tcW w:w="4788" w:type="dxa"/>
          </w:tcPr>
          <w:p w:rsidR="0049486C" w:rsidRDefault="0049486C" w:rsidP="00334223"/>
        </w:tc>
      </w:tr>
      <w:tr w:rsidR="0049486C" w:rsidTr="00334223">
        <w:trPr>
          <w:trHeight w:val="440"/>
        </w:trPr>
        <w:tc>
          <w:tcPr>
            <w:tcW w:w="4788" w:type="dxa"/>
          </w:tcPr>
          <w:p w:rsidR="0049486C" w:rsidRPr="00937D37" w:rsidRDefault="0049486C" w:rsidP="00334223">
            <w:pPr>
              <w:pStyle w:val="WW-BlockText"/>
              <w:tabs>
                <w:tab w:val="left" w:pos="612"/>
                <w:tab w:val="left" w:pos="4050"/>
                <w:tab w:val="left" w:pos="7740"/>
              </w:tabs>
              <w:snapToGrid w:val="0"/>
              <w:ind w:left="432" w:right="0" w:firstLine="0"/>
              <w:jc w:val="center"/>
              <w:rPr>
                <w:rFonts w:ascii="Arial" w:hAnsi="Arial" w:cs="Arial"/>
                <w:b/>
                <w:bCs/>
              </w:rPr>
            </w:pPr>
            <w:r w:rsidRPr="00937D37">
              <w:rPr>
                <w:rFonts w:ascii="Arial" w:hAnsi="Arial" w:cs="Arial"/>
                <w:b/>
                <w:bCs/>
              </w:rPr>
              <w:t>TOTAL WORK FORCE</w:t>
            </w:r>
          </w:p>
        </w:tc>
        <w:tc>
          <w:tcPr>
            <w:tcW w:w="4788" w:type="dxa"/>
          </w:tcPr>
          <w:p w:rsidR="0049486C" w:rsidRPr="00937D37" w:rsidRDefault="0049486C" w:rsidP="00334223">
            <w:pPr>
              <w:pStyle w:val="WW-BlockText"/>
              <w:tabs>
                <w:tab w:val="left" w:pos="4050"/>
                <w:tab w:val="left" w:pos="7740"/>
              </w:tabs>
              <w:snapToGrid w:val="0"/>
              <w:ind w:left="0" w:right="0" w:firstLine="0"/>
              <w:rPr>
                <w:rFonts w:ascii="Arial" w:hAnsi="Arial" w:cs="Arial"/>
              </w:rPr>
            </w:pPr>
          </w:p>
        </w:tc>
      </w:tr>
    </w:tbl>
    <w:p w:rsidR="00E238AB" w:rsidRPr="00937D37" w:rsidRDefault="00E238AB" w:rsidP="00E238AB">
      <w:pPr>
        <w:pStyle w:val="WW-BlockText"/>
        <w:tabs>
          <w:tab w:val="left" w:pos="4050"/>
          <w:tab w:val="left" w:pos="7740"/>
        </w:tabs>
        <w:ind w:left="0" w:right="0" w:firstLine="0"/>
        <w:rPr>
          <w:rFonts w:ascii="Arial" w:hAnsi="Arial" w:cs="Arial"/>
        </w:rPr>
      </w:pPr>
    </w:p>
    <w:p w:rsidR="00E238AB" w:rsidRDefault="00E238AB" w:rsidP="00E238AB">
      <w:pPr>
        <w:pStyle w:val="WW-BlockText"/>
        <w:numPr>
          <w:ilvl w:val="2"/>
          <w:numId w:val="16"/>
        </w:numPr>
        <w:tabs>
          <w:tab w:val="left" w:pos="4050"/>
          <w:tab w:val="left" w:pos="7740"/>
        </w:tabs>
        <w:ind w:left="90" w:right="0" w:firstLine="990"/>
        <w:rPr>
          <w:rFonts w:ascii="Arial" w:hAnsi="Arial" w:cs="Arial"/>
          <w:b/>
          <w:bCs/>
          <w:sz w:val="22"/>
        </w:rPr>
      </w:pPr>
      <w:r w:rsidRPr="00937D37">
        <w:rPr>
          <w:rFonts w:ascii="Arial" w:hAnsi="Arial" w:cs="Arial"/>
          <w:b/>
          <w:bCs/>
          <w:sz w:val="22"/>
        </w:rPr>
        <w:t>I/We undertake to pay the wages equal to or more than the minimum wages as applicable (Wages fixed by Ministry of Labour, Government of India (or) Government of Karnataka (or) Department recommended wages whichever is higher)</w:t>
      </w:r>
    </w:p>
    <w:p w:rsidR="0049486C" w:rsidRPr="00937D37" w:rsidRDefault="0049486C" w:rsidP="0049486C">
      <w:pPr>
        <w:pStyle w:val="WW-BlockText"/>
        <w:tabs>
          <w:tab w:val="left" w:pos="4050"/>
          <w:tab w:val="left" w:pos="7740"/>
        </w:tabs>
        <w:ind w:left="1080" w:right="0" w:firstLine="0"/>
        <w:rPr>
          <w:rFonts w:ascii="Arial" w:hAnsi="Arial" w:cs="Arial"/>
          <w:b/>
          <w:bCs/>
          <w:sz w:val="22"/>
        </w:rPr>
      </w:pPr>
    </w:p>
    <w:p w:rsidR="00E238AB" w:rsidRDefault="00E238AB" w:rsidP="00E238AB">
      <w:pPr>
        <w:pStyle w:val="WW-BlockText"/>
        <w:numPr>
          <w:ilvl w:val="2"/>
          <w:numId w:val="16"/>
        </w:numPr>
        <w:tabs>
          <w:tab w:val="left" w:pos="4050"/>
          <w:tab w:val="left" w:pos="7740"/>
        </w:tabs>
        <w:ind w:left="90" w:right="0" w:firstLine="990"/>
        <w:rPr>
          <w:rFonts w:ascii="Arial" w:hAnsi="Arial" w:cs="Arial"/>
          <w:b/>
          <w:bCs/>
          <w:sz w:val="22"/>
        </w:rPr>
      </w:pPr>
      <w:r w:rsidRPr="00937D37">
        <w:rPr>
          <w:rFonts w:ascii="Arial" w:hAnsi="Arial" w:cs="Arial"/>
          <w:b/>
          <w:bCs/>
          <w:sz w:val="22"/>
        </w:rPr>
        <w:t>I/We undertake to contribute for workers towards PF</w:t>
      </w:r>
      <w:r w:rsidR="0049486C" w:rsidRPr="00937D37">
        <w:rPr>
          <w:rFonts w:ascii="Arial" w:hAnsi="Arial" w:cs="Arial"/>
          <w:b/>
          <w:bCs/>
          <w:sz w:val="22"/>
        </w:rPr>
        <w:t>, ESI</w:t>
      </w:r>
      <w:r w:rsidRPr="00937D37">
        <w:rPr>
          <w:rFonts w:ascii="Arial" w:hAnsi="Arial" w:cs="Arial"/>
          <w:b/>
          <w:bCs/>
          <w:sz w:val="22"/>
        </w:rPr>
        <w:t>, and ELI from the employer’s side as fixed by the relevant authorities.</w:t>
      </w:r>
    </w:p>
    <w:p w:rsidR="0049486C" w:rsidRDefault="0049486C" w:rsidP="0049486C">
      <w:pPr>
        <w:pStyle w:val="ListParagraph"/>
        <w:rPr>
          <w:rFonts w:ascii="Arial" w:hAnsi="Arial" w:cs="Arial"/>
          <w:b/>
          <w:bCs/>
          <w:sz w:val="22"/>
        </w:rPr>
      </w:pPr>
    </w:p>
    <w:p w:rsidR="0049486C" w:rsidRPr="00937D37" w:rsidRDefault="0049486C" w:rsidP="0049486C">
      <w:pPr>
        <w:pStyle w:val="WW-BlockText"/>
        <w:tabs>
          <w:tab w:val="left" w:pos="4050"/>
          <w:tab w:val="left" w:pos="7740"/>
        </w:tabs>
        <w:ind w:left="1080" w:right="0" w:firstLine="0"/>
        <w:rPr>
          <w:rFonts w:ascii="Arial" w:hAnsi="Arial" w:cs="Arial"/>
          <w:b/>
          <w:bCs/>
          <w:sz w:val="22"/>
        </w:rPr>
      </w:pPr>
    </w:p>
    <w:p w:rsidR="00E238AB" w:rsidRDefault="00E238AB" w:rsidP="00E238AB">
      <w:pPr>
        <w:pStyle w:val="WW-BlockText"/>
        <w:numPr>
          <w:ilvl w:val="2"/>
          <w:numId w:val="16"/>
        </w:numPr>
        <w:tabs>
          <w:tab w:val="left" w:pos="4050"/>
          <w:tab w:val="left" w:pos="7740"/>
        </w:tabs>
        <w:ind w:left="90" w:right="0" w:firstLine="990"/>
        <w:rPr>
          <w:rFonts w:ascii="Arial" w:hAnsi="Arial" w:cs="Arial"/>
          <w:b/>
          <w:bCs/>
          <w:sz w:val="22"/>
        </w:rPr>
      </w:pPr>
      <w:r w:rsidRPr="00937D37">
        <w:rPr>
          <w:rFonts w:ascii="Arial" w:hAnsi="Arial" w:cs="Arial"/>
          <w:b/>
          <w:bCs/>
          <w:sz w:val="22"/>
        </w:rPr>
        <w:t>I/We undertake to pay the Bonus at the rate of 8.33 % of the total wages or Rs. 3,499/- whichever is less.</w:t>
      </w:r>
    </w:p>
    <w:p w:rsidR="0049486C" w:rsidRPr="00937D37" w:rsidRDefault="0049486C" w:rsidP="0049486C">
      <w:pPr>
        <w:pStyle w:val="WW-BlockText"/>
        <w:tabs>
          <w:tab w:val="left" w:pos="4050"/>
          <w:tab w:val="left" w:pos="7740"/>
        </w:tabs>
        <w:ind w:left="1080" w:right="0" w:firstLine="0"/>
        <w:rPr>
          <w:rFonts w:ascii="Arial" w:hAnsi="Arial" w:cs="Arial"/>
          <w:b/>
          <w:bCs/>
          <w:sz w:val="22"/>
        </w:rPr>
      </w:pPr>
    </w:p>
    <w:p w:rsidR="00E238AB" w:rsidRPr="00937D37" w:rsidRDefault="00E238AB" w:rsidP="00E238AB">
      <w:pPr>
        <w:pStyle w:val="WW-BlockText"/>
        <w:numPr>
          <w:ilvl w:val="2"/>
          <w:numId w:val="16"/>
        </w:numPr>
        <w:tabs>
          <w:tab w:val="left" w:pos="4050"/>
          <w:tab w:val="left" w:pos="7740"/>
        </w:tabs>
        <w:ind w:left="90" w:right="0" w:firstLine="990"/>
        <w:rPr>
          <w:rFonts w:ascii="Arial" w:hAnsi="Arial" w:cs="Arial"/>
          <w:b/>
          <w:bCs/>
          <w:sz w:val="22"/>
        </w:rPr>
      </w:pPr>
      <w:r w:rsidRPr="00937D37">
        <w:rPr>
          <w:rFonts w:ascii="Arial" w:hAnsi="Arial" w:cs="Arial"/>
          <w:b/>
          <w:bCs/>
          <w:sz w:val="22"/>
        </w:rPr>
        <w:t>I/We are fully responsible for the safety and security of the men, material, tools &amp; equipment used in the scope of the contract.</w:t>
      </w:r>
    </w:p>
    <w:p w:rsidR="00E238AB" w:rsidRPr="00937D37" w:rsidRDefault="00E238AB" w:rsidP="00E238AB">
      <w:pPr>
        <w:pStyle w:val="WW-BlockText"/>
        <w:tabs>
          <w:tab w:val="left" w:pos="4050"/>
          <w:tab w:val="left" w:pos="7740"/>
        </w:tabs>
        <w:ind w:right="0"/>
        <w:rPr>
          <w:rFonts w:ascii="Arial" w:hAnsi="Arial" w:cs="Arial"/>
          <w:b/>
          <w:bCs/>
          <w:sz w:val="22"/>
        </w:rPr>
      </w:pPr>
    </w:p>
    <w:p w:rsidR="00E238AB" w:rsidRPr="00937D37" w:rsidRDefault="00E238AB" w:rsidP="00E238AB">
      <w:pPr>
        <w:pStyle w:val="WW-BlockText"/>
        <w:tabs>
          <w:tab w:val="left" w:pos="4050"/>
          <w:tab w:val="left" w:pos="7740"/>
        </w:tabs>
        <w:ind w:right="0"/>
        <w:rPr>
          <w:rFonts w:ascii="Arial" w:hAnsi="Arial" w:cs="Arial"/>
          <w:b/>
          <w:bCs/>
          <w:sz w:val="22"/>
        </w:rPr>
      </w:pPr>
    </w:p>
    <w:p w:rsidR="00E238AB" w:rsidRPr="00937D37" w:rsidRDefault="00E238AB" w:rsidP="00E238AB">
      <w:pPr>
        <w:pStyle w:val="WW-BlockText"/>
        <w:tabs>
          <w:tab w:val="left" w:pos="4050"/>
          <w:tab w:val="left" w:pos="7740"/>
        </w:tabs>
        <w:ind w:right="0"/>
        <w:rPr>
          <w:rFonts w:ascii="Arial" w:hAnsi="Arial" w:cs="Arial"/>
          <w:b/>
          <w:bCs/>
          <w:sz w:val="22"/>
        </w:rPr>
      </w:pPr>
    </w:p>
    <w:p w:rsidR="00E238AB" w:rsidRPr="00937D37" w:rsidRDefault="00E238AB" w:rsidP="00E238AB">
      <w:pPr>
        <w:pStyle w:val="WW-BlockText"/>
        <w:tabs>
          <w:tab w:val="left" w:pos="4050"/>
          <w:tab w:val="left" w:pos="7740"/>
        </w:tabs>
        <w:ind w:right="0"/>
        <w:rPr>
          <w:rFonts w:ascii="Arial" w:hAnsi="Arial" w:cs="Arial"/>
          <w:b/>
          <w:bCs/>
          <w:sz w:val="22"/>
        </w:rPr>
      </w:pPr>
    </w:p>
    <w:p w:rsidR="00E238AB" w:rsidRPr="00937D37" w:rsidRDefault="00E238AB" w:rsidP="00E238AB">
      <w:pPr>
        <w:pStyle w:val="WW-BlockText"/>
        <w:tabs>
          <w:tab w:val="left" w:pos="4050"/>
          <w:tab w:val="left" w:pos="7740"/>
        </w:tabs>
        <w:ind w:right="0"/>
        <w:rPr>
          <w:rFonts w:ascii="Arial" w:hAnsi="Arial" w:cs="Arial"/>
          <w:b/>
          <w:bCs/>
          <w:sz w:val="22"/>
        </w:rPr>
      </w:pPr>
    </w:p>
    <w:p w:rsidR="00E238AB" w:rsidRPr="00937D37" w:rsidRDefault="00E238AB" w:rsidP="00E238AB">
      <w:pPr>
        <w:pStyle w:val="WW-BlockText"/>
        <w:tabs>
          <w:tab w:val="left" w:pos="4050"/>
          <w:tab w:val="left" w:pos="7740"/>
        </w:tabs>
        <w:ind w:left="0" w:right="0" w:firstLine="0"/>
        <w:rPr>
          <w:rFonts w:ascii="Arial" w:hAnsi="Arial" w:cs="Arial"/>
          <w:b/>
          <w:bCs/>
          <w:sz w:val="22"/>
        </w:rPr>
      </w:pPr>
      <w:r w:rsidRPr="00937D37">
        <w:rPr>
          <w:rFonts w:ascii="Arial" w:hAnsi="Arial" w:cs="Arial"/>
          <w:b/>
          <w:bCs/>
          <w:sz w:val="22"/>
        </w:rPr>
        <w:t xml:space="preserve">Name and Address of the </w:t>
      </w:r>
      <w:proofErr w:type="spellStart"/>
      <w:r w:rsidRPr="00937D37">
        <w:rPr>
          <w:rFonts w:ascii="Arial" w:hAnsi="Arial" w:cs="Arial"/>
          <w:b/>
          <w:bCs/>
          <w:sz w:val="22"/>
        </w:rPr>
        <w:t>Tenderer</w:t>
      </w:r>
      <w:proofErr w:type="spellEnd"/>
      <w:r w:rsidRPr="00937D37">
        <w:rPr>
          <w:rFonts w:ascii="Arial" w:hAnsi="Arial" w:cs="Arial"/>
          <w:b/>
          <w:bCs/>
          <w:sz w:val="22"/>
        </w:rPr>
        <w:tab/>
        <w:t xml:space="preserve">                                       Signature of the </w:t>
      </w:r>
      <w:proofErr w:type="spellStart"/>
      <w:r w:rsidRPr="00937D37">
        <w:rPr>
          <w:rFonts w:ascii="Arial" w:hAnsi="Arial" w:cs="Arial"/>
          <w:b/>
          <w:bCs/>
          <w:sz w:val="22"/>
        </w:rPr>
        <w:t>Tenderer</w:t>
      </w:r>
      <w:proofErr w:type="spellEnd"/>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tabs>
          <w:tab w:val="left" w:pos="360"/>
          <w:tab w:val="left" w:pos="720"/>
        </w:tabs>
        <w:jc w:val="center"/>
        <w:rPr>
          <w:rFonts w:ascii="Arial" w:hAnsi="Arial" w:cs="Arial"/>
          <w:b/>
        </w:rPr>
      </w:pPr>
    </w:p>
    <w:p w:rsidR="00E238AB" w:rsidRDefault="00E238AB" w:rsidP="00E238AB">
      <w:pPr>
        <w:tabs>
          <w:tab w:val="left" w:pos="360"/>
          <w:tab w:val="left" w:pos="720"/>
        </w:tabs>
        <w:jc w:val="center"/>
        <w:rPr>
          <w:rFonts w:ascii="Arial" w:hAnsi="Arial" w:cs="Arial"/>
          <w:b/>
          <w:sz w:val="22"/>
          <w:u w:val="single"/>
        </w:rPr>
      </w:pPr>
      <w:r w:rsidRPr="00937D37">
        <w:rPr>
          <w:rFonts w:ascii="Arial" w:hAnsi="Arial" w:cs="Arial"/>
          <w:b/>
          <w:sz w:val="22"/>
          <w:u w:val="single"/>
        </w:rPr>
        <w:lastRenderedPageBreak/>
        <w:t xml:space="preserve">Annexure – </w:t>
      </w:r>
      <w:proofErr w:type="gramStart"/>
      <w:r w:rsidRPr="00937D37">
        <w:rPr>
          <w:rFonts w:ascii="Arial" w:hAnsi="Arial" w:cs="Arial"/>
          <w:b/>
          <w:sz w:val="22"/>
          <w:u w:val="single"/>
        </w:rPr>
        <w:t>F :</w:t>
      </w:r>
      <w:proofErr w:type="gramEnd"/>
      <w:r w:rsidRPr="00937D37">
        <w:rPr>
          <w:rFonts w:ascii="Arial" w:hAnsi="Arial" w:cs="Arial"/>
          <w:b/>
          <w:sz w:val="22"/>
          <w:u w:val="single"/>
        </w:rPr>
        <w:t xml:space="preserve"> Schedule- I</w:t>
      </w:r>
    </w:p>
    <w:p w:rsidR="00E238AB" w:rsidRDefault="00E238AB" w:rsidP="00E238AB">
      <w:pPr>
        <w:tabs>
          <w:tab w:val="left" w:pos="360"/>
          <w:tab w:val="left" w:pos="720"/>
        </w:tabs>
        <w:jc w:val="center"/>
        <w:rPr>
          <w:rFonts w:ascii="Arial" w:hAnsi="Arial" w:cs="Arial"/>
          <w:b/>
          <w:sz w:val="22"/>
          <w:u w:val="single"/>
        </w:rPr>
      </w:pPr>
    </w:p>
    <w:p w:rsidR="00E238AB" w:rsidRDefault="00E238AB" w:rsidP="00E238AB">
      <w:pPr>
        <w:tabs>
          <w:tab w:val="left" w:pos="360"/>
          <w:tab w:val="left" w:pos="720"/>
        </w:tabs>
        <w:jc w:val="center"/>
        <w:rPr>
          <w:rFonts w:ascii="Arial" w:hAnsi="Arial" w:cs="Arial"/>
          <w:b/>
          <w:sz w:val="22"/>
          <w:u w:val="single"/>
        </w:rPr>
      </w:pPr>
      <w:proofErr w:type="gramStart"/>
      <w:r>
        <w:rPr>
          <w:rFonts w:ascii="Arial" w:hAnsi="Arial" w:cs="Arial"/>
          <w:b/>
          <w:sz w:val="22"/>
          <w:u w:val="single"/>
        </w:rPr>
        <w:t>TABLE  A</w:t>
      </w:r>
      <w:proofErr w:type="gramEnd"/>
    </w:p>
    <w:p w:rsidR="00E238AB" w:rsidRDefault="00E238AB" w:rsidP="00E238AB">
      <w:pPr>
        <w:tabs>
          <w:tab w:val="left" w:pos="360"/>
          <w:tab w:val="left" w:pos="720"/>
        </w:tabs>
        <w:jc w:val="center"/>
        <w:rPr>
          <w:rFonts w:ascii="Arial" w:hAnsi="Arial" w:cs="Arial"/>
          <w:b/>
          <w:sz w:val="22"/>
          <w:u w:val="single"/>
        </w:rPr>
      </w:pPr>
    </w:p>
    <w:tbl>
      <w:tblPr>
        <w:tblStyle w:val="TableGrid"/>
        <w:tblW w:w="9591" w:type="dxa"/>
        <w:tblLook w:val="04A0"/>
      </w:tblPr>
      <w:tblGrid>
        <w:gridCol w:w="1918"/>
        <w:gridCol w:w="1918"/>
        <w:gridCol w:w="1918"/>
        <w:gridCol w:w="1918"/>
        <w:gridCol w:w="1919"/>
      </w:tblGrid>
      <w:tr w:rsidR="00E238AB" w:rsidTr="009A3FD5">
        <w:trPr>
          <w:trHeight w:val="850"/>
        </w:trPr>
        <w:tc>
          <w:tcPr>
            <w:tcW w:w="1918" w:type="dxa"/>
          </w:tcPr>
          <w:p w:rsidR="00E238AB" w:rsidRDefault="00E238AB" w:rsidP="00334223">
            <w:proofErr w:type="spellStart"/>
            <w:r w:rsidRPr="00937D37">
              <w:rPr>
                <w:rFonts w:ascii="Arial" w:hAnsi="Arial" w:cs="Arial"/>
                <w:b/>
                <w:i/>
              </w:rPr>
              <w:t>Sl</w:t>
            </w:r>
            <w:proofErr w:type="spellEnd"/>
            <w:r w:rsidRPr="00937D37">
              <w:rPr>
                <w:rFonts w:ascii="Arial" w:hAnsi="Arial" w:cs="Arial"/>
                <w:b/>
                <w:i/>
              </w:rPr>
              <w:t xml:space="preserve"> No</w:t>
            </w:r>
          </w:p>
        </w:tc>
        <w:tc>
          <w:tcPr>
            <w:tcW w:w="1918" w:type="dxa"/>
          </w:tcPr>
          <w:p w:rsidR="00E238AB" w:rsidRDefault="00E238AB" w:rsidP="00334223">
            <w:r w:rsidRPr="00937D37">
              <w:rPr>
                <w:rFonts w:ascii="Arial" w:hAnsi="Arial" w:cs="Arial"/>
                <w:b/>
                <w:i/>
              </w:rPr>
              <w:t>Statutory Benefits</w:t>
            </w:r>
          </w:p>
        </w:tc>
        <w:tc>
          <w:tcPr>
            <w:tcW w:w="1918" w:type="dxa"/>
          </w:tcPr>
          <w:p w:rsidR="00E238AB" w:rsidRDefault="00E238AB" w:rsidP="00334223">
            <w:r w:rsidRPr="00937D37">
              <w:rPr>
                <w:rFonts w:ascii="Arial" w:hAnsi="Arial" w:cs="Arial"/>
                <w:b/>
                <w:i/>
              </w:rPr>
              <w:t>% to be collected from employee</w:t>
            </w:r>
          </w:p>
        </w:tc>
        <w:tc>
          <w:tcPr>
            <w:tcW w:w="1918" w:type="dxa"/>
          </w:tcPr>
          <w:p w:rsidR="00E238AB" w:rsidRDefault="00E238AB" w:rsidP="00334223">
            <w:r w:rsidRPr="00937D37">
              <w:rPr>
                <w:rFonts w:ascii="Arial" w:hAnsi="Arial" w:cs="Arial"/>
                <w:b/>
                <w:i/>
              </w:rPr>
              <w:t>% to be collected by the Contractor</w:t>
            </w:r>
          </w:p>
        </w:tc>
        <w:tc>
          <w:tcPr>
            <w:tcW w:w="1919" w:type="dxa"/>
          </w:tcPr>
          <w:p w:rsidR="00E238AB" w:rsidRDefault="00E238AB" w:rsidP="00334223">
            <w:r w:rsidRPr="00937D37">
              <w:rPr>
                <w:rFonts w:ascii="Arial" w:hAnsi="Arial" w:cs="Arial"/>
                <w:b/>
                <w:i/>
              </w:rPr>
              <w:t>Total %</w:t>
            </w:r>
          </w:p>
        </w:tc>
      </w:tr>
      <w:tr w:rsidR="00E238AB" w:rsidTr="009A3FD5">
        <w:trPr>
          <w:trHeight w:val="283"/>
        </w:trPr>
        <w:tc>
          <w:tcPr>
            <w:tcW w:w="1918" w:type="dxa"/>
          </w:tcPr>
          <w:p w:rsidR="00E238AB" w:rsidRDefault="00E238AB" w:rsidP="00334223">
            <w:r>
              <w:t>1</w:t>
            </w:r>
          </w:p>
        </w:tc>
        <w:tc>
          <w:tcPr>
            <w:tcW w:w="1918" w:type="dxa"/>
          </w:tcPr>
          <w:p w:rsidR="00E238AB" w:rsidRDefault="00E238AB" w:rsidP="00334223">
            <w:r>
              <w:t>PF</w:t>
            </w:r>
          </w:p>
        </w:tc>
        <w:tc>
          <w:tcPr>
            <w:tcW w:w="1918" w:type="dxa"/>
          </w:tcPr>
          <w:p w:rsidR="00E238AB" w:rsidRDefault="00E238AB" w:rsidP="00334223">
            <w:r>
              <w:t>12</w:t>
            </w:r>
          </w:p>
        </w:tc>
        <w:tc>
          <w:tcPr>
            <w:tcW w:w="1918" w:type="dxa"/>
          </w:tcPr>
          <w:p w:rsidR="00E238AB" w:rsidRDefault="00E238AB" w:rsidP="00334223">
            <w:r>
              <w:t>13.61</w:t>
            </w:r>
          </w:p>
        </w:tc>
        <w:tc>
          <w:tcPr>
            <w:tcW w:w="1919" w:type="dxa"/>
          </w:tcPr>
          <w:p w:rsidR="00E238AB" w:rsidRDefault="00E238AB" w:rsidP="00334223">
            <w:r>
              <w:t>25.61</w:t>
            </w:r>
          </w:p>
        </w:tc>
      </w:tr>
      <w:tr w:rsidR="00E238AB" w:rsidTr="009A3FD5">
        <w:trPr>
          <w:trHeight w:val="283"/>
        </w:trPr>
        <w:tc>
          <w:tcPr>
            <w:tcW w:w="1918" w:type="dxa"/>
          </w:tcPr>
          <w:p w:rsidR="00E238AB" w:rsidRDefault="00E238AB" w:rsidP="00334223">
            <w:r>
              <w:t>2</w:t>
            </w:r>
          </w:p>
        </w:tc>
        <w:tc>
          <w:tcPr>
            <w:tcW w:w="1918" w:type="dxa"/>
          </w:tcPr>
          <w:p w:rsidR="00E238AB" w:rsidRDefault="00E238AB" w:rsidP="00334223">
            <w:r>
              <w:t>ESI</w:t>
            </w:r>
          </w:p>
        </w:tc>
        <w:tc>
          <w:tcPr>
            <w:tcW w:w="1918" w:type="dxa"/>
          </w:tcPr>
          <w:p w:rsidR="00E238AB" w:rsidRDefault="00E238AB" w:rsidP="00334223">
            <w:r>
              <w:t>1.75</w:t>
            </w:r>
          </w:p>
        </w:tc>
        <w:tc>
          <w:tcPr>
            <w:tcW w:w="1918" w:type="dxa"/>
          </w:tcPr>
          <w:p w:rsidR="00E238AB" w:rsidRDefault="00E238AB" w:rsidP="00334223">
            <w:r>
              <w:t>4.75</w:t>
            </w:r>
          </w:p>
        </w:tc>
        <w:tc>
          <w:tcPr>
            <w:tcW w:w="1919" w:type="dxa"/>
          </w:tcPr>
          <w:p w:rsidR="00E238AB" w:rsidRDefault="00E238AB" w:rsidP="00334223">
            <w:r>
              <w:t>6.5</w:t>
            </w:r>
          </w:p>
        </w:tc>
      </w:tr>
      <w:tr w:rsidR="00E238AB" w:rsidTr="009A3FD5">
        <w:trPr>
          <w:trHeight w:val="264"/>
        </w:trPr>
        <w:tc>
          <w:tcPr>
            <w:tcW w:w="1918" w:type="dxa"/>
          </w:tcPr>
          <w:p w:rsidR="00E238AB" w:rsidRDefault="00E238AB" w:rsidP="00334223">
            <w:r>
              <w:t>3</w:t>
            </w:r>
          </w:p>
        </w:tc>
        <w:tc>
          <w:tcPr>
            <w:tcW w:w="1918" w:type="dxa"/>
          </w:tcPr>
          <w:p w:rsidR="00E238AB" w:rsidRDefault="00E238AB" w:rsidP="00334223">
            <w:r>
              <w:t>Bonus</w:t>
            </w:r>
          </w:p>
        </w:tc>
        <w:tc>
          <w:tcPr>
            <w:tcW w:w="1918" w:type="dxa"/>
          </w:tcPr>
          <w:p w:rsidR="00E238AB" w:rsidRDefault="00E238AB" w:rsidP="00334223"/>
        </w:tc>
        <w:tc>
          <w:tcPr>
            <w:tcW w:w="1918" w:type="dxa"/>
          </w:tcPr>
          <w:p w:rsidR="00E238AB" w:rsidRDefault="00E238AB" w:rsidP="00334223">
            <w:r>
              <w:t>8.33*</w:t>
            </w:r>
          </w:p>
        </w:tc>
        <w:tc>
          <w:tcPr>
            <w:tcW w:w="1919" w:type="dxa"/>
          </w:tcPr>
          <w:p w:rsidR="00E238AB" w:rsidRDefault="00E238AB" w:rsidP="00334223">
            <w:r>
              <w:t>8.33*</w:t>
            </w:r>
          </w:p>
        </w:tc>
      </w:tr>
      <w:tr w:rsidR="00E238AB" w:rsidTr="009A3FD5">
        <w:trPr>
          <w:trHeight w:val="566"/>
        </w:trPr>
        <w:tc>
          <w:tcPr>
            <w:tcW w:w="1918" w:type="dxa"/>
          </w:tcPr>
          <w:p w:rsidR="00E238AB" w:rsidRDefault="00E238AB" w:rsidP="00334223">
            <w:r>
              <w:t>4</w:t>
            </w:r>
          </w:p>
        </w:tc>
        <w:tc>
          <w:tcPr>
            <w:tcW w:w="1918" w:type="dxa"/>
          </w:tcPr>
          <w:p w:rsidR="00E238AB" w:rsidRDefault="00E238AB" w:rsidP="00334223">
            <w:r w:rsidRPr="00937D37">
              <w:rPr>
                <w:rFonts w:ascii="Arial" w:hAnsi="Arial" w:cs="Arial"/>
              </w:rPr>
              <w:t>ELI(Workmen's Comp)</w:t>
            </w:r>
          </w:p>
        </w:tc>
        <w:tc>
          <w:tcPr>
            <w:tcW w:w="1918" w:type="dxa"/>
          </w:tcPr>
          <w:p w:rsidR="00E238AB" w:rsidRDefault="00E238AB" w:rsidP="00334223"/>
        </w:tc>
        <w:tc>
          <w:tcPr>
            <w:tcW w:w="1918" w:type="dxa"/>
          </w:tcPr>
          <w:p w:rsidR="00E238AB" w:rsidRDefault="00E238AB" w:rsidP="00334223">
            <w:r>
              <w:t>3.00</w:t>
            </w:r>
          </w:p>
        </w:tc>
        <w:tc>
          <w:tcPr>
            <w:tcW w:w="1919" w:type="dxa"/>
          </w:tcPr>
          <w:p w:rsidR="00E238AB" w:rsidRDefault="00E238AB" w:rsidP="00334223">
            <w:r>
              <w:t>3.00</w:t>
            </w:r>
          </w:p>
        </w:tc>
      </w:tr>
      <w:tr w:rsidR="00E238AB" w:rsidTr="009A3FD5">
        <w:trPr>
          <w:trHeight w:val="283"/>
        </w:trPr>
        <w:tc>
          <w:tcPr>
            <w:tcW w:w="1918" w:type="dxa"/>
          </w:tcPr>
          <w:p w:rsidR="00E238AB" w:rsidRDefault="00E238AB" w:rsidP="00334223"/>
        </w:tc>
        <w:tc>
          <w:tcPr>
            <w:tcW w:w="1918" w:type="dxa"/>
          </w:tcPr>
          <w:p w:rsidR="00E238AB" w:rsidRPr="009A3FD5" w:rsidRDefault="00E238AB" w:rsidP="00334223">
            <w:pPr>
              <w:rPr>
                <w:b/>
              </w:rPr>
            </w:pPr>
            <w:r w:rsidRPr="009A3FD5">
              <w:rPr>
                <w:b/>
              </w:rPr>
              <w:t>Total</w:t>
            </w:r>
          </w:p>
        </w:tc>
        <w:tc>
          <w:tcPr>
            <w:tcW w:w="1918" w:type="dxa"/>
          </w:tcPr>
          <w:p w:rsidR="00E238AB" w:rsidRDefault="00E238AB" w:rsidP="00334223">
            <w:r>
              <w:t>13.75</w:t>
            </w:r>
          </w:p>
        </w:tc>
        <w:tc>
          <w:tcPr>
            <w:tcW w:w="1918" w:type="dxa"/>
          </w:tcPr>
          <w:p w:rsidR="00E238AB" w:rsidRDefault="00E238AB" w:rsidP="00334223">
            <w:r>
              <w:t>29.69</w:t>
            </w:r>
          </w:p>
        </w:tc>
        <w:tc>
          <w:tcPr>
            <w:tcW w:w="1919" w:type="dxa"/>
          </w:tcPr>
          <w:p w:rsidR="00E238AB" w:rsidRDefault="00E238AB" w:rsidP="00334223">
            <w:r>
              <w:t>43.44</w:t>
            </w:r>
          </w:p>
        </w:tc>
      </w:tr>
    </w:tbl>
    <w:p w:rsidR="00E238AB" w:rsidRPr="00937D37" w:rsidRDefault="00E238AB" w:rsidP="00E238AB">
      <w:pPr>
        <w:tabs>
          <w:tab w:val="left" w:pos="360"/>
          <w:tab w:val="left" w:pos="720"/>
        </w:tabs>
        <w:jc w:val="center"/>
        <w:rPr>
          <w:rFonts w:ascii="Arial" w:hAnsi="Arial" w:cs="Arial"/>
          <w:b/>
          <w:sz w:val="22"/>
          <w:u w:val="single"/>
        </w:rPr>
      </w:pPr>
    </w:p>
    <w:p w:rsidR="00E238AB" w:rsidRPr="00937D37" w:rsidRDefault="00E238AB" w:rsidP="00E238AB">
      <w:pPr>
        <w:jc w:val="center"/>
        <w:rPr>
          <w:rFonts w:ascii="Arial" w:hAnsi="Arial" w:cs="Arial"/>
          <w:b/>
          <w:smallCaps/>
        </w:rPr>
      </w:pPr>
    </w:p>
    <w:p w:rsidR="00E238AB" w:rsidRPr="00937D37" w:rsidRDefault="00E238AB" w:rsidP="00E238AB">
      <w:pPr>
        <w:rPr>
          <w:rFonts w:ascii="Arial" w:hAnsi="Arial" w:cs="Arial"/>
        </w:rPr>
      </w:pPr>
    </w:p>
    <w:p w:rsidR="00E238AB" w:rsidRPr="00937D37" w:rsidRDefault="00E238AB" w:rsidP="00E238AB">
      <w:pPr>
        <w:rPr>
          <w:rFonts w:ascii="Arial" w:hAnsi="Arial" w:cs="Arial"/>
        </w:rPr>
      </w:pPr>
      <w:r w:rsidRPr="00937D37">
        <w:rPr>
          <w:rFonts w:ascii="Arial" w:hAnsi="Arial" w:cs="Arial"/>
        </w:rPr>
        <w:t>* The amount of bonus payable is 8.33% subject to maximum of Rs. 3,499 per annum (the ceiling for calculation purpose from the salary or Wages of Rs. 3,500.00 per month as per Section 2(13) of Bonus Act, 1965.</w:t>
      </w:r>
    </w:p>
    <w:p w:rsidR="00E238AB" w:rsidRPr="00937D37" w:rsidRDefault="00E238AB" w:rsidP="00E238AB">
      <w:pPr>
        <w:ind w:left="270" w:hanging="270"/>
        <w:rPr>
          <w:rFonts w:ascii="Arial" w:hAnsi="Arial" w:cs="Arial"/>
        </w:rPr>
      </w:pPr>
      <w:r w:rsidRPr="00937D37">
        <w:rPr>
          <w:rFonts w:ascii="Arial" w:hAnsi="Arial" w:cs="Arial"/>
        </w:rPr>
        <w:t xml:space="preserve"> Total bid amount per month inclusive of all taxes and duties as per Scope of Work and other details as contained in the tender document (please furnish in table below based on scope of work as shown in Annexure-A):</w:t>
      </w:r>
    </w:p>
    <w:p w:rsidR="00A21706" w:rsidRDefault="00E238AB">
      <w:r>
        <w:t xml:space="preserve"> </w:t>
      </w:r>
    </w:p>
    <w:p w:rsidR="00E238AB" w:rsidRDefault="00E238AB" w:rsidP="00E238AB">
      <w:pPr>
        <w:jc w:val="center"/>
        <w:rPr>
          <w:b/>
        </w:rPr>
      </w:pPr>
      <w:proofErr w:type="gramStart"/>
      <w:r w:rsidRPr="00E238AB">
        <w:rPr>
          <w:b/>
        </w:rPr>
        <w:t>Table  B</w:t>
      </w:r>
      <w:proofErr w:type="gramEnd"/>
    </w:p>
    <w:tbl>
      <w:tblPr>
        <w:tblStyle w:val="TableGrid"/>
        <w:tblW w:w="9845" w:type="dxa"/>
        <w:tblLook w:val="04A0"/>
      </w:tblPr>
      <w:tblGrid>
        <w:gridCol w:w="759"/>
        <w:gridCol w:w="5805"/>
        <w:gridCol w:w="3281"/>
      </w:tblGrid>
      <w:tr w:rsidR="00E238AB" w:rsidTr="00E238AB">
        <w:trPr>
          <w:trHeight w:val="347"/>
        </w:trPr>
        <w:tc>
          <w:tcPr>
            <w:tcW w:w="759" w:type="dxa"/>
          </w:tcPr>
          <w:p w:rsidR="00E238AB" w:rsidRDefault="00E238AB" w:rsidP="00334223">
            <w:proofErr w:type="spellStart"/>
            <w:r>
              <w:rPr>
                <w:b/>
                <w:i/>
              </w:rPr>
              <w:t>Sl</w:t>
            </w:r>
            <w:proofErr w:type="spellEnd"/>
            <w:r>
              <w:rPr>
                <w:b/>
                <w:i/>
              </w:rPr>
              <w:t xml:space="preserve"> No</w:t>
            </w:r>
          </w:p>
        </w:tc>
        <w:tc>
          <w:tcPr>
            <w:tcW w:w="5805" w:type="dxa"/>
          </w:tcPr>
          <w:p w:rsidR="00E238AB" w:rsidRDefault="00E238AB" w:rsidP="00334223">
            <w:r>
              <w:rPr>
                <w:b/>
                <w:i/>
              </w:rPr>
              <w:t>Description</w:t>
            </w:r>
          </w:p>
        </w:tc>
        <w:tc>
          <w:tcPr>
            <w:tcW w:w="3281" w:type="dxa"/>
          </w:tcPr>
          <w:p w:rsidR="00E238AB" w:rsidRDefault="00E238AB" w:rsidP="00334223">
            <w:r>
              <w:rPr>
                <w:b/>
                <w:i/>
              </w:rPr>
              <w:t>Technical Support Executive</w:t>
            </w:r>
          </w:p>
        </w:tc>
      </w:tr>
      <w:tr w:rsidR="00E238AB" w:rsidTr="00E238AB">
        <w:trPr>
          <w:trHeight w:val="347"/>
        </w:trPr>
        <w:tc>
          <w:tcPr>
            <w:tcW w:w="759" w:type="dxa"/>
          </w:tcPr>
          <w:p w:rsidR="00E238AB" w:rsidRDefault="00E238AB" w:rsidP="00334223">
            <w:r>
              <w:t>1</w:t>
            </w:r>
          </w:p>
        </w:tc>
        <w:tc>
          <w:tcPr>
            <w:tcW w:w="5805" w:type="dxa"/>
          </w:tcPr>
          <w:p w:rsidR="00E238AB" w:rsidRDefault="00E238AB" w:rsidP="00334223">
            <w:pPr>
              <w:snapToGrid w:val="0"/>
            </w:pPr>
            <w:r>
              <w:t xml:space="preserve">Salary (Basic)  +  (VDA) </w:t>
            </w:r>
          </w:p>
        </w:tc>
        <w:tc>
          <w:tcPr>
            <w:tcW w:w="3281" w:type="dxa"/>
          </w:tcPr>
          <w:p w:rsidR="00E238AB" w:rsidRDefault="00E238AB" w:rsidP="00334223">
            <w:r>
              <w:t>(                 )  +  (               )</w:t>
            </w:r>
          </w:p>
        </w:tc>
      </w:tr>
      <w:tr w:rsidR="00E238AB" w:rsidTr="00E238AB">
        <w:trPr>
          <w:trHeight w:val="347"/>
        </w:trPr>
        <w:tc>
          <w:tcPr>
            <w:tcW w:w="759" w:type="dxa"/>
          </w:tcPr>
          <w:p w:rsidR="00E238AB" w:rsidRDefault="00E238AB" w:rsidP="00334223">
            <w:r>
              <w:t>2</w:t>
            </w:r>
          </w:p>
        </w:tc>
        <w:tc>
          <w:tcPr>
            <w:tcW w:w="5805" w:type="dxa"/>
          </w:tcPr>
          <w:p w:rsidR="00E238AB" w:rsidRDefault="00E238AB" w:rsidP="00334223">
            <w:r>
              <w:t>Conveyance, Communication allowances</w:t>
            </w:r>
          </w:p>
        </w:tc>
        <w:tc>
          <w:tcPr>
            <w:tcW w:w="3281" w:type="dxa"/>
          </w:tcPr>
          <w:p w:rsidR="00E238AB" w:rsidRDefault="00E238AB" w:rsidP="00334223"/>
        </w:tc>
      </w:tr>
      <w:tr w:rsidR="00E238AB" w:rsidTr="00E238AB">
        <w:trPr>
          <w:trHeight w:val="324"/>
        </w:trPr>
        <w:tc>
          <w:tcPr>
            <w:tcW w:w="759" w:type="dxa"/>
          </w:tcPr>
          <w:p w:rsidR="00E238AB" w:rsidRDefault="00E238AB" w:rsidP="00334223">
            <w:r>
              <w:t>3</w:t>
            </w:r>
          </w:p>
        </w:tc>
        <w:tc>
          <w:tcPr>
            <w:tcW w:w="5805" w:type="dxa"/>
          </w:tcPr>
          <w:p w:rsidR="00E238AB" w:rsidRDefault="00E238AB" w:rsidP="00334223">
            <w:r>
              <w:t>Accommodation and food Allowance, if any</w:t>
            </w:r>
          </w:p>
        </w:tc>
        <w:tc>
          <w:tcPr>
            <w:tcW w:w="3281" w:type="dxa"/>
          </w:tcPr>
          <w:p w:rsidR="00E238AB" w:rsidRDefault="00E238AB" w:rsidP="00334223"/>
        </w:tc>
      </w:tr>
      <w:tr w:rsidR="00E238AB" w:rsidTr="00E238AB">
        <w:trPr>
          <w:trHeight w:val="324"/>
        </w:trPr>
        <w:tc>
          <w:tcPr>
            <w:tcW w:w="759" w:type="dxa"/>
          </w:tcPr>
          <w:p w:rsidR="00E238AB" w:rsidRDefault="00E238AB" w:rsidP="00334223">
            <w:r>
              <w:t>4</w:t>
            </w:r>
          </w:p>
        </w:tc>
        <w:tc>
          <w:tcPr>
            <w:tcW w:w="5805" w:type="dxa"/>
          </w:tcPr>
          <w:p w:rsidR="00E238AB" w:rsidRDefault="00E238AB" w:rsidP="00334223">
            <w:r>
              <w:t>Transport Allowance, if any</w:t>
            </w:r>
          </w:p>
        </w:tc>
        <w:tc>
          <w:tcPr>
            <w:tcW w:w="3281" w:type="dxa"/>
          </w:tcPr>
          <w:p w:rsidR="00E238AB" w:rsidRDefault="00E238AB" w:rsidP="00334223"/>
        </w:tc>
      </w:tr>
      <w:tr w:rsidR="00E238AB" w:rsidTr="00E238AB">
        <w:trPr>
          <w:trHeight w:val="324"/>
        </w:trPr>
        <w:tc>
          <w:tcPr>
            <w:tcW w:w="759" w:type="dxa"/>
          </w:tcPr>
          <w:p w:rsidR="00E238AB" w:rsidRDefault="00E238AB" w:rsidP="00334223">
            <w:r>
              <w:t>5</w:t>
            </w:r>
          </w:p>
        </w:tc>
        <w:tc>
          <w:tcPr>
            <w:tcW w:w="5805" w:type="dxa"/>
          </w:tcPr>
          <w:p w:rsidR="00E238AB" w:rsidRDefault="00E238AB" w:rsidP="00334223">
            <w:pPr>
              <w:snapToGrid w:val="0"/>
            </w:pPr>
            <w:r>
              <w:t>Communication / Telephone Allowance, if any</w:t>
            </w:r>
          </w:p>
        </w:tc>
        <w:tc>
          <w:tcPr>
            <w:tcW w:w="3281" w:type="dxa"/>
          </w:tcPr>
          <w:p w:rsidR="00E238AB" w:rsidRDefault="00E238AB" w:rsidP="00334223"/>
        </w:tc>
      </w:tr>
      <w:tr w:rsidR="00E238AB" w:rsidTr="00E238AB">
        <w:trPr>
          <w:trHeight w:val="347"/>
        </w:trPr>
        <w:tc>
          <w:tcPr>
            <w:tcW w:w="759" w:type="dxa"/>
          </w:tcPr>
          <w:p w:rsidR="00E238AB" w:rsidRDefault="00E238AB" w:rsidP="00334223">
            <w:r>
              <w:t>6</w:t>
            </w:r>
          </w:p>
        </w:tc>
        <w:tc>
          <w:tcPr>
            <w:tcW w:w="5805" w:type="dxa"/>
          </w:tcPr>
          <w:p w:rsidR="00E238AB" w:rsidRDefault="00E238AB" w:rsidP="00334223">
            <w:r>
              <w:t>Risk Contingency, if any</w:t>
            </w:r>
          </w:p>
        </w:tc>
        <w:tc>
          <w:tcPr>
            <w:tcW w:w="3281" w:type="dxa"/>
          </w:tcPr>
          <w:p w:rsidR="00E238AB" w:rsidRDefault="00E238AB" w:rsidP="00334223"/>
        </w:tc>
      </w:tr>
      <w:tr w:rsidR="00E238AB" w:rsidTr="00E238AB">
        <w:trPr>
          <w:trHeight w:val="695"/>
        </w:trPr>
        <w:tc>
          <w:tcPr>
            <w:tcW w:w="759" w:type="dxa"/>
          </w:tcPr>
          <w:p w:rsidR="00E238AB" w:rsidRDefault="00E238AB" w:rsidP="00334223">
            <w:r>
              <w:t>7</w:t>
            </w:r>
          </w:p>
        </w:tc>
        <w:tc>
          <w:tcPr>
            <w:tcW w:w="5805" w:type="dxa"/>
          </w:tcPr>
          <w:p w:rsidR="00E238AB" w:rsidRDefault="00E238AB" w:rsidP="00334223">
            <w:pPr>
              <w:snapToGrid w:val="0"/>
              <w:jc w:val="both"/>
            </w:pPr>
            <w:r>
              <w:t>Uniform, safety shoes, ID card etc. (minimum shall be Rs.400/- p.m.)</w:t>
            </w:r>
          </w:p>
        </w:tc>
        <w:tc>
          <w:tcPr>
            <w:tcW w:w="3281" w:type="dxa"/>
          </w:tcPr>
          <w:p w:rsidR="00E238AB" w:rsidRDefault="00E238AB" w:rsidP="00334223"/>
        </w:tc>
      </w:tr>
      <w:tr w:rsidR="00E238AB" w:rsidTr="00E238AB">
        <w:trPr>
          <w:trHeight w:val="347"/>
        </w:trPr>
        <w:tc>
          <w:tcPr>
            <w:tcW w:w="759" w:type="dxa"/>
          </w:tcPr>
          <w:p w:rsidR="00E238AB" w:rsidRDefault="00E238AB" w:rsidP="00334223">
            <w:r>
              <w:t>8</w:t>
            </w:r>
          </w:p>
        </w:tc>
        <w:tc>
          <w:tcPr>
            <w:tcW w:w="5805" w:type="dxa"/>
          </w:tcPr>
          <w:p w:rsidR="00E238AB" w:rsidRDefault="00E238AB" w:rsidP="00334223">
            <w:r>
              <w:t>Washing allowances (minimum shall be Rs.200/- p.m.)</w:t>
            </w:r>
          </w:p>
        </w:tc>
        <w:tc>
          <w:tcPr>
            <w:tcW w:w="3281" w:type="dxa"/>
          </w:tcPr>
          <w:p w:rsidR="00E238AB" w:rsidRDefault="00E238AB" w:rsidP="00334223"/>
        </w:tc>
      </w:tr>
      <w:tr w:rsidR="00E238AB" w:rsidTr="00E238AB">
        <w:trPr>
          <w:trHeight w:val="1391"/>
        </w:trPr>
        <w:tc>
          <w:tcPr>
            <w:tcW w:w="759" w:type="dxa"/>
          </w:tcPr>
          <w:p w:rsidR="00E238AB" w:rsidRDefault="00E238AB" w:rsidP="00334223">
            <w:r>
              <w:t>9</w:t>
            </w:r>
          </w:p>
        </w:tc>
        <w:tc>
          <w:tcPr>
            <w:tcW w:w="5805" w:type="dxa"/>
          </w:tcPr>
          <w:p w:rsidR="00E238AB" w:rsidRDefault="00E238AB" w:rsidP="00334223">
            <w:r>
              <w:t xml:space="preserve">Contractors Supervision, Administrative and overhead expenses (includes Records,  documentation, Registers, Submission of Statement, Supervisors, </w:t>
            </w:r>
            <w:proofErr w:type="spellStart"/>
            <w:r>
              <w:t>labour</w:t>
            </w:r>
            <w:proofErr w:type="spellEnd"/>
            <w:r>
              <w:t xml:space="preserve"> </w:t>
            </w:r>
            <w:proofErr w:type="spellStart"/>
            <w:r>
              <w:t>licence</w:t>
            </w:r>
            <w:proofErr w:type="spellEnd"/>
            <w:r>
              <w:t>, bank Guarantee, tools, equipment, etc..</w:t>
            </w:r>
          </w:p>
        </w:tc>
        <w:tc>
          <w:tcPr>
            <w:tcW w:w="3281" w:type="dxa"/>
          </w:tcPr>
          <w:p w:rsidR="00E238AB" w:rsidRDefault="00E238AB" w:rsidP="00334223"/>
        </w:tc>
      </w:tr>
      <w:tr w:rsidR="00E238AB" w:rsidTr="00E238AB">
        <w:trPr>
          <w:trHeight w:val="347"/>
        </w:trPr>
        <w:tc>
          <w:tcPr>
            <w:tcW w:w="759" w:type="dxa"/>
          </w:tcPr>
          <w:p w:rsidR="00E238AB" w:rsidRDefault="00E238AB" w:rsidP="00334223">
            <w:r>
              <w:t>10</w:t>
            </w:r>
          </w:p>
        </w:tc>
        <w:tc>
          <w:tcPr>
            <w:tcW w:w="5805" w:type="dxa"/>
          </w:tcPr>
          <w:p w:rsidR="00E238AB" w:rsidRDefault="00E238AB" w:rsidP="00334223">
            <w:r>
              <w:t>Contractors Profit margin</w:t>
            </w:r>
          </w:p>
        </w:tc>
        <w:tc>
          <w:tcPr>
            <w:tcW w:w="3281" w:type="dxa"/>
          </w:tcPr>
          <w:p w:rsidR="00E238AB" w:rsidRDefault="00E238AB" w:rsidP="00334223"/>
        </w:tc>
      </w:tr>
      <w:tr w:rsidR="00E238AB" w:rsidTr="00E238AB">
        <w:trPr>
          <w:trHeight w:val="672"/>
        </w:trPr>
        <w:tc>
          <w:tcPr>
            <w:tcW w:w="759" w:type="dxa"/>
          </w:tcPr>
          <w:p w:rsidR="00E238AB" w:rsidRDefault="00E238AB" w:rsidP="00334223">
            <w:r>
              <w:t>11</w:t>
            </w:r>
          </w:p>
        </w:tc>
        <w:tc>
          <w:tcPr>
            <w:tcW w:w="5805" w:type="dxa"/>
          </w:tcPr>
          <w:p w:rsidR="00E238AB" w:rsidRDefault="00E238AB" w:rsidP="00334223">
            <w:r>
              <w:rPr>
                <w:rFonts w:ascii="Arial" w:hAnsi="Arial" w:cs="Arial"/>
                <w:b/>
                <w:bCs/>
                <w:color w:val="000000"/>
              </w:rPr>
              <w:t>Total Direct Expenditure (1 to 10) Reimbursable Expenditure</w:t>
            </w:r>
          </w:p>
        </w:tc>
        <w:tc>
          <w:tcPr>
            <w:tcW w:w="3281" w:type="dxa"/>
          </w:tcPr>
          <w:p w:rsidR="00E238AB" w:rsidRDefault="00E238AB" w:rsidP="00334223"/>
        </w:tc>
      </w:tr>
      <w:tr w:rsidR="00E238AB" w:rsidTr="00E238AB">
        <w:trPr>
          <w:trHeight w:val="672"/>
        </w:trPr>
        <w:tc>
          <w:tcPr>
            <w:tcW w:w="759" w:type="dxa"/>
          </w:tcPr>
          <w:p w:rsidR="00E238AB" w:rsidRDefault="00E238AB" w:rsidP="00334223">
            <w:r>
              <w:lastRenderedPageBreak/>
              <w:t>12</w:t>
            </w:r>
          </w:p>
        </w:tc>
        <w:tc>
          <w:tcPr>
            <w:tcW w:w="5805" w:type="dxa"/>
          </w:tcPr>
          <w:p w:rsidR="00E238AB" w:rsidRDefault="00E238AB" w:rsidP="00334223">
            <w:r>
              <w:t>PF (13.61% on Basic + VDA), restricted to Rs.6500/- (of Basic + VDA)</w:t>
            </w:r>
          </w:p>
        </w:tc>
        <w:tc>
          <w:tcPr>
            <w:tcW w:w="3281" w:type="dxa"/>
          </w:tcPr>
          <w:p w:rsidR="00E238AB" w:rsidRDefault="00E238AB" w:rsidP="00334223"/>
        </w:tc>
      </w:tr>
      <w:tr w:rsidR="00E238AB" w:rsidTr="00E238AB">
        <w:trPr>
          <w:trHeight w:val="695"/>
        </w:trPr>
        <w:tc>
          <w:tcPr>
            <w:tcW w:w="759" w:type="dxa"/>
          </w:tcPr>
          <w:p w:rsidR="00E238AB" w:rsidRDefault="00E238AB" w:rsidP="00334223">
            <w:r>
              <w:t>13</w:t>
            </w:r>
          </w:p>
        </w:tc>
        <w:tc>
          <w:tcPr>
            <w:tcW w:w="5805" w:type="dxa"/>
          </w:tcPr>
          <w:p w:rsidR="00E238AB" w:rsidRDefault="00E238AB" w:rsidP="00334223">
            <w:r>
              <w:t>Bonus (8.33% on Basic  or 3499, whichever less), as per existing norms</w:t>
            </w:r>
          </w:p>
        </w:tc>
        <w:tc>
          <w:tcPr>
            <w:tcW w:w="3281" w:type="dxa"/>
          </w:tcPr>
          <w:p w:rsidR="00E238AB" w:rsidRDefault="00E238AB" w:rsidP="00334223"/>
        </w:tc>
      </w:tr>
      <w:tr w:rsidR="00E238AB" w:rsidTr="00E238AB">
        <w:trPr>
          <w:trHeight w:val="695"/>
        </w:trPr>
        <w:tc>
          <w:tcPr>
            <w:tcW w:w="759" w:type="dxa"/>
          </w:tcPr>
          <w:p w:rsidR="00E238AB" w:rsidRDefault="00E238AB" w:rsidP="00334223">
            <w:r>
              <w:t>14</w:t>
            </w:r>
          </w:p>
        </w:tc>
        <w:tc>
          <w:tcPr>
            <w:tcW w:w="5805" w:type="dxa"/>
          </w:tcPr>
          <w:p w:rsidR="00E238AB" w:rsidRDefault="00E238AB" w:rsidP="00334223">
            <w:r>
              <w:t>ESI at 4.75% on Gross Salary except (Washing allowance + Yearly Bonus), OR equivalent suitable insurance</w:t>
            </w:r>
          </w:p>
        </w:tc>
        <w:tc>
          <w:tcPr>
            <w:tcW w:w="3281" w:type="dxa"/>
          </w:tcPr>
          <w:p w:rsidR="00E238AB" w:rsidRDefault="00E238AB" w:rsidP="00334223"/>
        </w:tc>
      </w:tr>
      <w:tr w:rsidR="00E238AB" w:rsidTr="00E238AB">
        <w:trPr>
          <w:trHeight w:val="324"/>
        </w:trPr>
        <w:tc>
          <w:tcPr>
            <w:tcW w:w="759" w:type="dxa"/>
          </w:tcPr>
          <w:p w:rsidR="00E238AB" w:rsidRDefault="00E238AB" w:rsidP="00334223">
            <w:r>
              <w:t>15</w:t>
            </w:r>
          </w:p>
        </w:tc>
        <w:tc>
          <w:tcPr>
            <w:tcW w:w="5805" w:type="dxa"/>
          </w:tcPr>
          <w:p w:rsidR="00E238AB" w:rsidRDefault="00E238AB" w:rsidP="00334223">
            <w:r>
              <w:t>ELI (</w:t>
            </w:r>
            <w:r w:rsidR="0084727A">
              <w:t>Workmen’s</w:t>
            </w:r>
            <w:r>
              <w:t xml:space="preserve"> Compensation)</w:t>
            </w:r>
          </w:p>
        </w:tc>
        <w:tc>
          <w:tcPr>
            <w:tcW w:w="3281" w:type="dxa"/>
          </w:tcPr>
          <w:p w:rsidR="00E238AB" w:rsidRDefault="00E238AB" w:rsidP="00334223"/>
        </w:tc>
      </w:tr>
      <w:tr w:rsidR="00E238AB" w:rsidTr="00E238AB">
        <w:trPr>
          <w:trHeight w:val="695"/>
        </w:trPr>
        <w:tc>
          <w:tcPr>
            <w:tcW w:w="759" w:type="dxa"/>
          </w:tcPr>
          <w:p w:rsidR="00E238AB" w:rsidRDefault="00E238AB" w:rsidP="00334223">
            <w:r>
              <w:t>16</w:t>
            </w:r>
          </w:p>
        </w:tc>
        <w:tc>
          <w:tcPr>
            <w:tcW w:w="5805" w:type="dxa"/>
          </w:tcPr>
          <w:p w:rsidR="00E238AB" w:rsidRDefault="00E238AB" w:rsidP="00334223">
            <w:r>
              <w:t>Service tax 0f 12.36% on ‘total direct expenditure’ indicated at Sl. No.11 above.</w:t>
            </w:r>
          </w:p>
        </w:tc>
        <w:tc>
          <w:tcPr>
            <w:tcW w:w="3281" w:type="dxa"/>
          </w:tcPr>
          <w:p w:rsidR="00E238AB" w:rsidRDefault="00E238AB" w:rsidP="00334223"/>
        </w:tc>
      </w:tr>
      <w:tr w:rsidR="00E238AB" w:rsidTr="00E238AB">
        <w:trPr>
          <w:trHeight w:val="347"/>
        </w:trPr>
        <w:tc>
          <w:tcPr>
            <w:tcW w:w="759" w:type="dxa"/>
          </w:tcPr>
          <w:p w:rsidR="00E238AB" w:rsidRDefault="00E238AB" w:rsidP="00334223">
            <w:r>
              <w:t>17</w:t>
            </w:r>
          </w:p>
        </w:tc>
        <w:tc>
          <w:tcPr>
            <w:tcW w:w="5805" w:type="dxa"/>
          </w:tcPr>
          <w:p w:rsidR="00E238AB" w:rsidRDefault="00E238AB" w:rsidP="00334223">
            <w:r>
              <w:rPr>
                <w:b/>
              </w:rPr>
              <w:t>Total of Re-</w:t>
            </w:r>
            <w:proofErr w:type="spellStart"/>
            <w:r>
              <w:rPr>
                <w:b/>
              </w:rPr>
              <w:t>imbursable</w:t>
            </w:r>
            <w:proofErr w:type="spellEnd"/>
            <w:r>
              <w:rPr>
                <w:b/>
              </w:rPr>
              <w:t xml:space="preserve"> Expenditure (12 to 16)</w:t>
            </w:r>
          </w:p>
        </w:tc>
        <w:tc>
          <w:tcPr>
            <w:tcW w:w="3281" w:type="dxa"/>
          </w:tcPr>
          <w:p w:rsidR="00E238AB" w:rsidRDefault="00E238AB" w:rsidP="00334223"/>
        </w:tc>
      </w:tr>
      <w:tr w:rsidR="00E238AB" w:rsidTr="00E238AB">
        <w:trPr>
          <w:trHeight w:val="347"/>
        </w:trPr>
        <w:tc>
          <w:tcPr>
            <w:tcW w:w="759" w:type="dxa"/>
          </w:tcPr>
          <w:p w:rsidR="00E238AB" w:rsidRDefault="00E238AB" w:rsidP="00334223">
            <w:r>
              <w:t>18</w:t>
            </w:r>
          </w:p>
        </w:tc>
        <w:tc>
          <w:tcPr>
            <w:tcW w:w="5805" w:type="dxa"/>
          </w:tcPr>
          <w:p w:rsidR="00E238AB" w:rsidRDefault="00E238AB" w:rsidP="00334223">
            <w:r>
              <w:rPr>
                <w:b/>
              </w:rPr>
              <w:t>Total Expenditure (11 + 17)</w:t>
            </w:r>
          </w:p>
        </w:tc>
        <w:tc>
          <w:tcPr>
            <w:tcW w:w="3281" w:type="dxa"/>
          </w:tcPr>
          <w:p w:rsidR="00E238AB" w:rsidRDefault="00E238AB" w:rsidP="00334223"/>
        </w:tc>
      </w:tr>
      <w:tr w:rsidR="00E238AB" w:rsidTr="00E238AB">
        <w:trPr>
          <w:trHeight w:val="347"/>
        </w:trPr>
        <w:tc>
          <w:tcPr>
            <w:tcW w:w="759" w:type="dxa"/>
          </w:tcPr>
          <w:p w:rsidR="00E238AB" w:rsidRDefault="00E238AB" w:rsidP="00334223">
            <w:r>
              <w:t>19</w:t>
            </w:r>
          </w:p>
        </w:tc>
        <w:tc>
          <w:tcPr>
            <w:tcW w:w="5805" w:type="dxa"/>
          </w:tcPr>
          <w:p w:rsidR="00E238AB" w:rsidRDefault="00E238AB" w:rsidP="00334223">
            <w:r>
              <w:rPr>
                <w:b/>
              </w:rPr>
              <w:t>No. of employees proposed</w:t>
            </w:r>
          </w:p>
        </w:tc>
        <w:tc>
          <w:tcPr>
            <w:tcW w:w="3281" w:type="dxa"/>
          </w:tcPr>
          <w:p w:rsidR="00E238AB" w:rsidRDefault="00E238AB" w:rsidP="00334223"/>
        </w:tc>
      </w:tr>
      <w:tr w:rsidR="00E238AB" w:rsidTr="00E238AB">
        <w:trPr>
          <w:trHeight w:val="199"/>
        </w:trPr>
        <w:tc>
          <w:tcPr>
            <w:tcW w:w="759" w:type="dxa"/>
          </w:tcPr>
          <w:p w:rsidR="00E238AB" w:rsidRDefault="00E238AB" w:rsidP="00334223">
            <w:r>
              <w:t>21</w:t>
            </w:r>
          </w:p>
        </w:tc>
        <w:tc>
          <w:tcPr>
            <w:tcW w:w="5805" w:type="dxa"/>
          </w:tcPr>
          <w:p w:rsidR="00E238AB" w:rsidRDefault="00E238AB" w:rsidP="00334223">
            <w:pPr>
              <w:rPr>
                <w:b/>
              </w:rPr>
            </w:pPr>
            <w:r>
              <w:rPr>
                <w:b/>
              </w:rPr>
              <w:t>Total expenditure per Year</w:t>
            </w:r>
          </w:p>
        </w:tc>
        <w:tc>
          <w:tcPr>
            <w:tcW w:w="3281" w:type="dxa"/>
          </w:tcPr>
          <w:p w:rsidR="00E238AB" w:rsidRDefault="00E238AB" w:rsidP="00334223"/>
        </w:tc>
      </w:tr>
    </w:tbl>
    <w:p w:rsidR="00E238AB" w:rsidRDefault="00E238AB" w:rsidP="00E238AB"/>
    <w:p w:rsidR="00E238AB" w:rsidRPr="00937D37" w:rsidRDefault="00E238AB" w:rsidP="00E238AB">
      <w:pPr>
        <w:pStyle w:val="ListParagraph"/>
        <w:numPr>
          <w:ilvl w:val="0"/>
          <w:numId w:val="20"/>
        </w:numPr>
        <w:spacing w:after="200" w:line="276" w:lineRule="auto"/>
        <w:jc w:val="both"/>
        <w:rPr>
          <w:rFonts w:ascii="Arial" w:hAnsi="Arial" w:cs="Arial"/>
        </w:rPr>
      </w:pPr>
      <w:r w:rsidRPr="00937D37">
        <w:rPr>
          <w:rFonts w:ascii="Arial" w:hAnsi="Arial" w:cs="Arial"/>
        </w:rPr>
        <w:t>Specify designation and experience in the field with level for each column.</w:t>
      </w:r>
    </w:p>
    <w:p w:rsidR="00E238AB" w:rsidRPr="00937D37" w:rsidRDefault="00E238AB" w:rsidP="00E238AB">
      <w:pPr>
        <w:pStyle w:val="ListParagraph"/>
        <w:numPr>
          <w:ilvl w:val="0"/>
          <w:numId w:val="20"/>
        </w:numPr>
        <w:spacing w:after="200" w:line="276" w:lineRule="auto"/>
        <w:jc w:val="both"/>
        <w:rPr>
          <w:rFonts w:ascii="Arial" w:hAnsi="Arial" w:cs="Arial"/>
        </w:rPr>
      </w:pPr>
      <w:r w:rsidRPr="00937D37">
        <w:rPr>
          <w:rFonts w:ascii="Arial" w:hAnsi="Arial" w:cs="Arial"/>
        </w:rPr>
        <w:t>Please specify and attach separate sheets, if necessary.</w:t>
      </w:r>
    </w:p>
    <w:p w:rsidR="00E238AB" w:rsidRPr="00937D37" w:rsidRDefault="00E238AB" w:rsidP="00E238AB">
      <w:pPr>
        <w:pStyle w:val="ListParagraph"/>
        <w:numPr>
          <w:ilvl w:val="0"/>
          <w:numId w:val="20"/>
        </w:numPr>
        <w:spacing w:after="200" w:line="276" w:lineRule="auto"/>
        <w:jc w:val="both"/>
        <w:rPr>
          <w:rFonts w:ascii="Arial" w:hAnsi="Arial" w:cs="Arial"/>
        </w:rPr>
      </w:pPr>
      <w:r w:rsidRPr="00937D37">
        <w:rPr>
          <w:rFonts w:ascii="Arial" w:hAnsi="Arial" w:cs="Arial"/>
        </w:rPr>
        <w:t>All efforts have been made to indicate our requirement. However it is the responsibility of the contractor to fulfill the scope of work as per our requirement without any extra cost. Therefore adequate care must be taken before bidding to ensure that all items are covered.</w:t>
      </w:r>
    </w:p>
    <w:p w:rsidR="00E238AB" w:rsidRPr="00937D37" w:rsidRDefault="00E238AB" w:rsidP="00E238AB">
      <w:pPr>
        <w:pStyle w:val="ListParagraph"/>
        <w:numPr>
          <w:ilvl w:val="0"/>
          <w:numId w:val="20"/>
        </w:numPr>
        <w:spacing w:after="200" w:line="276" w:lineRule="auto"/>
        <w:jc w:val="both"/>
        <w:rPr>
          <w:rFonts w:ascii="Arial" w:hAnsi="Arial" w:cs="Arial"/>
        </w:rPr>
      </w:pPr>
      <w:r w:rsidRPr="00937D37">
        <w:rPr>
          <w:rFonts w:ascii="Arial" w:hAnsi="Arial" w:cs="Arial"/>
        </w:rPr>
        <w:t>In order that the bidders have a clear idea, it is important that the perspective contractors visit NCBS to see the area and work and have discussions before submitting the bids.</w:t>
      </w:r>
    </w:p>
    <w:p w:rsidR="00E238AB" w:rsidRPr="00937D37" w:rsidRDefault="00E238AB" w:rsidP="00E238AB">
      <w:pPr>
        <w:jc w:val="both"/>
        <w:rPr>
          <w:rFonts w:ascii="Arial" w:hAnsi="Arial" w:cs="Arial"/>
        </w:rPr>
      </w:pPr>
      <w:r w:rsidRPr="00937D37">
        <w:rPr>
          <w:rFonts w:ascii="Arial" w:hAnsi="Arial" w:cs="Arial"/>
        </w:rPr>
        <w:t xml:space="preserve">All amounts in Table-B to be indicated in figures. In the event of any discrepancy/erasures only the lowest figure will be considered. The Contractor shall quote salary, supervision &amp; admin. Charges, contractor’s margin, (Sl. No. 1, 9 &amp; 10 </w:t>
      </w:r>
      <w:proofErr w:type="gramStart"/>
      <w:r w:rsidRPr="00937D37">
        <w:rPr>
          <w:rFonts w:ascii="Arial" w:hAnsi="Arial" w:cs="Arial"/>
        </w:rPr>
        <w:t>above )</w:t>
      </w:r>
      <w:proofErr w:type="gramEnd"/>
      <w:r w:rsidRPr="00937D37">
        <w:rPr>
          <w:rFonts w:ascii="Arial" w:hAnsi="Arial" w:cs="Arial"/>
        </w:rPr>
        <w:t xml:space="preserve"> and the rest are either percentages of salary or fixed as indicated herein. </w:t>
      </w:r>
    </w:p>
    <w:p w:rsidR="00E238AB" w:rsidRPr="00937D37" w:rsidRDefault="00E238AB" w:rsidP="00E238AB">
      <w:pPr>
        <w:jc w:val="both"/>
        <w:rPr>
          <w:rFonts w:ascii="Arial" w:hAnsi="Arial" w:cs="Arial"/>
        </w:rPr>
      </w:pPr>
    </w:p>
    <w:p w:rsidR="00E238AB" w:rsidRPr="00937D37" w:rsidRDefault="00E238AB" w:rsidP="00E238AB">
      <w:pPr>
        <w:jc w:val="both"/>
        <w:rPr>
          <w:rFonts w:ascii="Arial" w:hAnsi="Arial" w:cs="Arial"/>
          <w:b/>
        </w:rPr>
      </w:pPr>
      <w:r w:rsidRPr="00937D37">
        <w:rPr>
          <w:rFonts w:ascii="Arial" w:hAnsi="Arial" w:cs="Arial"/>
          <w:b/>
        </w:rPr>
        <w:t>The Contractor shall supply 2 sets of uniform and one set of safety footwear which consists of safety shoes, socks (minimum two pairs) within a month of award of contact and a fresh set will be issued if the contactor is renewed beyond one year by the 13</w:t>
      </w:r>
      <w:r w:rsidRPr="00937D37">
        <w:rPr>
          <w:rFonts w:ascii="Arial" w:hAnsi="Arial" w:cs="Arial"/>
          <w:b/>
          <w:vertAlign w:val="superscript"/>
        </w:rPr>
        <w:t>th</w:t>
      </w:r>
      <w:r w:rsidRPr="00937D37">
        <w:rPr>
          <w:rFonts w:ascii="Arial" w:hAnsi="Arial" w:cs="Arial"/>
          <w:b/>
        </w:rPr>
        <w:t xml:space="preserve"> month if renewed for 2</w:t>
      </w:r>
      <w:r w:rsidRPr="00937D37">
        <w:rPr>
          <w:rFonts w:ascii="Arial" w:hAnsi="Arial" w:cs="Arial"/>
          <w:b/>
          <w:vertAlign w:val="superscript"/>
        </w:rPr>
        <w:t>nd</w:t>
      </w:r>
      <w:r w:rsidRPr="00937D37">
        <w:rPr>
          <w:rFonts w:ascii="Arial" w:hAnsi="Arial" w:cs="Arial"/>
          <w:b/>
        </w:rPr>
        <w:t xml:space="preserve"> year.</w:t>
      </w:r>
    </w:p>
    <w:p w:rsidR="00E238AB" w:rsidRPr="00937D37" w:rsidRDefault="00E238AB" w:rsidP="00E238AB">
      <w:pPr>
        <w:jc w:val="both"/>
        <w:rPr>
          <w:rFonts w:ascii="Arial" w:hAnsi="Arial" w:cs="Arial"/>
          <w:b/>
        </w:rPr>
      </w:pPr>
    </w:p>
    <w:p w:rsidR="009A3FD5" w:rsidRDefault="009A3FD5" w:rsidP="00E238AB">
      <w:pPr>
        <w:jc w:val="both"/>
        <w:rPr>
          <w:rFonts w:ascii="Arial" w:hAnsi="Arial" w:cs="Arial"/>
          <w:b/>
        </w:rPr>
      </w:pPr>
    </w:p>
    <w:p w:rsidR="009A3FD5" w:rsidRDefault="009A3FD5" w:rsidP="00E238AB">
      <w:pPr>
        <w:jc w:val="both"/>
        <w:rPr>
          <w:rFonts w:ascii="Arial" w:hAnsi="Arial" w:cs="Arial"/>
          <w:b/>
        </w:rPr>
      </w:pPr>
    </w:p>
    <w:p w:rsidR="009A3FD5" w:rsidRDefault="009A3FD5" w:rsidP="00E238AB">
      <w:pPr>
        <w:jc w:val="both"/>
        <w:rPr>
          <w:rFonts w:ascii="Arial" w:hAnsi="Arial" w:cs="Arial"/>
          <w:b/>
        </w:rPr>
      </w:pPr>
    </w:p>
    <w:p w:rsidR="009A3FD5" w:rsidRDefault="009A3FD5" w:rsidP="00E238AB">
      <w:pPr>
        <w:jc w:val="both"/>
        <w:rPr>
          <w:rFonts w:ascii="Arial" w:hAnsi="Arial" w:cs="Arial"/>
          <w:b/>
        </w:rPr>
      </w:pPr>
    </w:p>
    <w:p w:rsidR="009A3FD5" w:rsidRDefault="009A3FD5" w:rsidP="00E238AB">
      <w:pPr>
        <w:jc w:val="both"/>
        <w:rPr>
          <w:rFonts w:ascii="Arial" w:hAnsi="Arial" w:cs="Arial"/>
          <w:b/>
        </w:rPr>
      </w:pPr>
    </w:p>
    <w:p w:rsidR="00E238AB" w:rsidRPr="00937D37" w:rsidRDefault="00E238AB" w:rsidP="00E238AB">
      <w:pPr>
        <w:jc w:val="both"/>
        <w:rPr>
          <w:rFonts w:ascii="Arial" w:hAnsi="Arial" w:cs="Arial"/>
          <w:b/>
        </w:rPr>
      </w:pPr>
      <w:r w:rsidRPr="00937D37">
        <w:rPr>
          <w:rFonts w:ascii="Arial" w:hAnsi="Arial" w:cs="Arial"/>
          <w:b/>
        </w:rPr>
        <w:lastRenderedPageBreak/>
        <w:t>The monthly and periodical permia/subscription on all the above shall be paid by the Contractor and the quantum to be paid by the employee shall be collected from each employee by the Contractor or deducted from their salary.</w:t>
      </w:r>
    </w:p>
    <w:p w:rsidR="00E238AB" w:rsidRPr="00937D37" w:rsidRDefault="00E238AB" w:rsidP="00E238AB">
      <w:pPr>
        <w:pStyle w:val="WW-BlockText"/>
        <w:tabs>
          <w:tab w:val="left" w:pos="4050"/>
          <w:tab w:val="left" w:pos="7740"/>
        </w:tabs>
        <w:ind w:left="0" w:right="0" w:firstLine="0"/>
        <w:rPr>
          <w:rFonts w:ascii="Arial" w:hAnsi="Arial" w:cs="Arial"/>
          <w:b/>
          <w:bCs/>
          <w:sz w:val="22"/>
        </w:rPr>
      </w:pPr>
    </w:p>
    <w:p w:rsidR="00E238AB" w:rsidRPr="00937D37" w:rsidRDefault="00E238AB" w:rsidP="00E238AB">
      <w:pPr>
        <w:tabs>
          <w:tab w:val="left" w:pos="0"/>
          <w:tab w:val="left" w:pos="702"/>
        </w:tabs>
        <w:rPr>
          <w:rFonts w:ascii="Arial" w:hAnsi="Arial" w:cs="Arial"/>
        </w:rPr>
      </w:pPr>
      <w:r w:rsidRPr="00937D37">
        <w:rPr>
          <w:rFonts w:ascii="Arial" w:hAnsi="Arial" w:cs="Arial"/>
        </w:rPr>
        <w:t>Total in words</w:t>
      </w:r>
      <w:r w:rsidR="009A3FD5" w:rsidRPr="00937D37">
        <w:rPr>
          <w:rFonts w:ascii="Arial" w:hAnsi="Arial" w:cs="Arial"/>
        </w:rPr>
        <w:t>: _</w:t>
      </w:r>
      <w:r w:rsidRPr="00937D37">
        <w:rPr>
          <w:rFonts w:ascii="Arial" w:hAnsi="Arial" w:cs="Arial"/>
        </w:rPr>
        <w:t>________________________________________________________________</w:t>
      </w:r>
    </w:p>
    <w:p w:rsidR="00E238AB" w:rsidRPr="00937D37" w:rsidRDefault="00E238AB" w:rsidP="00E238AB">
      <w:pPr>
        <w:tabs>
          <w:tab w:val="left" w:pos="0"/>
          <w:tab w:val="left" w:pos="702"/>
        </w:tabs>
        <w:rPr>
          <w:rFonts w:ascii="Arial" w:hAnsi="Arial" w:cs="Arial"/>
        </w:rPr>
      </w:pPr>
    </w:p>
    <w:p w:rsidR="00E238AB" w:rsidRPr="00937D37" w:rsidRDefault="00E238AB" w:rsidP="00E238AB">
      <w:pPr>
        <w:tabs>
          <w:tab w:val="left" w:pos="0"/>
          <w:tab w:val="left" w:pos="702"/>
        </w:tabs>
        <w:rPr>
          <w:rFonts w:ascii="Arial" w:hAnsi="Arial" w:cs="Arial"/>
        </w:rPr>
      </w:pPr>
    </w:p>
    <w:p w:rsidR="00E238AB" w:rsidRPr="00937D37" w:rsidRDefault="00E238AB" w:rsidP="00E238AB">
      <w:pPr>
        <w:tabs>
          <w:tab w:val="left" w:pos="0"/>
          <w:tab w:val="left" w:pos="702"/>
        </w:tabs>
        <w:rPr>
          <w:rFonts w:ascii="Arial" w:hAnsi="Arial" w:cs="Arial"/>
        </w:rPr>
      </w:pPr>
    </w:p>
    <w:p w:rsidR="00E238AB" w:rsidRPr="00937D37" w:rsidRDefault="00E238AB" w:rsidP="00E238AB">
      <w:pPr>
        <w:tabs>
          <w:tab w:val="left" w:pos="0"/>
          <w:tab w:val="left" w:pos="702"/>
        </w:tabs>
        <w:rPr>
          <w:rFonts w:ascii="Arial" w:hAnsi="Arial" w:cs="Arial"/>
        </w:rPr>
      </w:pPr>
    </w:p>
    <w:p w:rsidR="00E238AB" w:rsidRPr="00937D37" w:rsidRDefault="00E238AB" w:rsidP="00E238AB">
      <w:pPr>
        <w:tabs>
          <w:tab w:val="left" w:pos="0"/>
          <w:tab w:val="left" w:pos="702"/>
        </w:tabs>
        <w:rPr>
          <w:rFonts w:ascii="Arial" w:hAnsi="Arial" w:cs="Arial"/>
        </w:rPr>
      </w:pPr>
      <w:r w:rsidRPr="00937D37">
        <w:rPr>
          <w:rFonts w:ascii="Arial" w:hAnsi="Arial" w:cs="Arial"/>
        </w:rPr>
        <w:t>__________________________________</w:t>
      </w:r>
      <w:r w:rsidRPr="00937D37">
        <w:rPr>
          <w:rFonts w:ascii="Arial" w:hAnsi="Arial" w:cs="Arial"/>
        </w:rPr>
        <w:tab/>
      </w:r>
      <w:r w:rsidRPr="00937D37">
        <w:rPr>
          <w:rFonts w:ascii="Arial" w:hAnsi="Arial" w:cs="Arial"/>
        </w:rPr>
        <w:tab/>
        <w:t>_______</w:t>
      </w:r>
      <w:r w:rsidRPr="00937D37">
        <w:rPr>
          <w:rFonts w:ascii="Arial" w:hAnsi="Arial" w:cs="Arial"/>
        </w:rPr>
        <w:tab/>
      </w:r>
      <w:r w:rsidRPr="00937D37">
        <w:rPr>
          <w:rFonts w:ascii="Arial" w:hAnsi="Arial" w:cs="Arial"/>
        </w:rPr>
        <w:tab/>
        <w:t>_________________</w:t>
      </w:r>
    </w:p>
    <w:p w:rsidR="00E238AB" w:rsidRPr="00937D37" w:rsidRDefault="00E238AB" w:rsidP="00E238AB">
      <w:pPr>
        <w:tabs>
          <w:tab w:val="left" w:pos="0"/>
          <w:tab w:val="left" w:pos="702"/>
        </w:tabs>
        <w:rPr>
          <w:rFonts w:ascii="Arial" w:hAnsi="Arial" w:cs="Arial"/>
        </w:rPr>
      </w:pPr>
      <w:r w:rsidRPr="00937D37">
        <w:rPr>
          <w:rFonts w:ascii="Arial" w:hAnsi="Arial" w:cs="Arial"/>
        </w:rPr>
        <w:t xml:space="preserve">(SIGNATURE OF THE CONTRACTOR) </w:t>
      </w:r>
      <w:r w:rsidRPr="00937D37">
        <w:rPr>
          <w:rFonts w:ascii="Arial" w:hAnsi="Arial" w:cs="Arial"/>
        </w:rPr>
        <w:tab/>
      </w:r>
      <w:r w:rsidRPr="00937D37">
        <w:rPr>
          <w:rFonts w:ascii="Arial" w:hAnsi="Arial" w:cs="Arial"/>
        </w:rPr>
        <w:tab/>
        <w:t>(DATE)</w:t>
      </w:r>
      <w:r w:rsidRPr="00937D37">
        <w:rPr>
          <w:rFonts w:ascii="Arial" w:hAnsi="Arial" w:cs="Arial"/>
        </w:rPr>
        <w:tab/>
      </w:r>
      <w:r w:rsidRPr="00937D37">
        <w:rPr>
          <w:rFonts w:ascii="Arial" w:hAnsi="Arial" w:cs="Arial"/>
        </w:rPr>
        <w:tab/>
        <w:t>(COMPANY SEAL)</w:t>
      </w:r>
    </w:p>
    <w:p w:rsidR="00E238AB" w:rsidRPr="00937D37" w:rsidRDefault="00E238AB" w:rsidP="00E238AB">
      <w:pPr>
        <w:tabs>
          <w:tab w:val="left" w:pos="360"/>
          <w:tab w:val="left" w:pos="720"/>
        </w:tabs>
        <w:jc w:val="center"/>
        <w:rPr>
          <w:rFonts w:ascii="Arial" w:hAnsi="Arial" w:cs="Arial"/>
          <w:b/>
          <w:sz w:val="22"/>
          <w:u w:val="single"/>
        </w:rPr>
      </w:pPr>
    </w:p>
    <w:p w:rsidR="00E238AB" w:rsidRPr="00937D37" w:rsidRDefault="00E238AB" w:rsidP="00E238AB">
      <w:pPr>
        <w:tabs>
          <w:tab w:val="left" w:pos="360"/>
          <w:tab w:val="left" w:pos="720"/>
        </w:tabs>
        <w:jc w:val="center"/>
        <w:rPr>
          <w:rFonts w:ascii="Arial" w:hAnsi="Arial" w:cs="Arial"/>
          <w:b/>
          <w:sz w:val="22"/>
          <w:u w:val="single"/>
        </w:rPr>
      </w:pPr>
    </w:p>
    <w:p w:rsidR="00E238AB" w:rsidRPr="00937D37" w:rsidRDefault="00E238AB" w:rsidP="00E238AB">
      <w:pPr>
        <w:tabs>
          <w:tab w:val="left" w:pos="360"/>
          <w:tab w:val="left" w:pos="720"/>
        </w:tabs>
        <w:jc w:val="center"/>
        <w:rPr>
          <w:rFonts w:ascii="Arial" w:hAnsi="Arial" w:cs="Arial"/>
          <w:b/>
          <w:sz w:val="22"/>
          <w:u w:val="single"/>
        </w:rPr>
      </w:pPr>
    </w:p>
    <w:p w:rsidR="00E238AB" w:rsidRPr="00E238AB" w:rsidRDefault="00623116">
      <w:pPr>
        <w:rPr>
          <w:b/>
        </w:rPr>
      </w:pPr>
      <w:r>
        <w:rPr>
          <w:b/>
        </w:rPr>
        <w:t xml:space="preserve"> </w:t>
      </w:r>
    </w:p>
    <w:sectPr w:rsidR="00E238AB" w:rsidRPr="00E238AB" w:rsidSect="00A21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BF4650C"/>
    <w:name w:val="WW8Num2"/>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5"/>
    <w:multiLevelType w:val="multilevel"/>
    <w:tmpl w:val="00000005"/>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7"/>
    <w:multiLevelType w:val="multilevel"/>
    <w:tmpl w:val="00000007"/>
    <w:name w:val="WW8Num8"/>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0000008"/>
    <w:multiLevelType w:val="multilevel"/>
    <w:tmpl w:val="00000008"/>
    <w:name w:val="WW8Num9"/>
    <w:lvl w:ilvl="0">
      <w:start w:val="2"/>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0A"/>
    <w:multiLevelType w:val="multilevel"/>
    <w:tmpl w:val="0000000A"/>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0B"/>
    <w:multiLevelType w:val="multilevel"/>
    <w:tmpl w:val="0000000B"/>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D"/>
    <w:multiLevelType w:val="multilevel"/>
    <w:tmpl w:val="0000000D"/>
    <w:name w:val="WW8Num14"/>
    <w:lvl w:ilvl="0">
      <w:start w:val="4"/>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nsid w:val="0000000E"/>
    <w:multiLevelType w:val="multilevel"/>
    <w:tmpl w:val="0000000E"/>
    <w:name w:val="WW8Num15"/>
    <w:lvl w:ilvl="0">
      <w:start w:val="4"/>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nsid w:val="0000000F"/>
    <w:multiLevelType w:val="multilevel"/>
    <w:tmpl w:val="0000000F"/>
    <w:name w:val="WW8Num1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00000011"/>
    <w:multiLevelType w:val="multilevel"/>
    <w:tmpl w:val="00000011"/>
    <w:name w:val="WW8Num19"/>
    <w:lvl w:ilvl="0">
      <w:start w:val="1"/>
      <w:numFmt w:val="lowerLetter"/>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12"/>
    <w:multiLevelType w:val="multilevel"/>
    <w:tmpl w:val="00000012"/>
    <w:name w:val="WW8Num2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18">
    <w:nsid w:val="00000016"/>
    <w:multiLevelType w:val="multilevel"/>
    <w:tmpl w:val="00000016"/>
    <w:name w:val="WW8Num2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7"/>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68B2937"/>
    <w:multiLevelType w:val="hybridMultilevel"/>
    <w:tmpl w:val="7E980DF2"/>
    <w:lvl w:ilvl="0" w:tplc="7604D0F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80289D"/>
    <w:multiLevelType w:val="hybridMultilevel"/>
    <w:tmpl w:val="65F6F758"/>
    <w:lvl w:ilvl="0" w:tplc="2B84CA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17"/>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38AB"/>
    <w:rsid w:val="00043BCE"/>
    <w:rsid w:val="0016195E"/>
    <w:rsid w:val="00195FAC"/>
    <w:rsid w:val="0020418D"/>
    <w:rsid w:val="0028038D"/>
    <w:rsid w:val="0038040D"/>
    <w:rsid w:val="0049486C"/>
    <w:rsid w:val="00504BA1"/>
    <w:rsid w:val="00563597"/>
    <w:rsid w:val="005F5100"/>
    <w:rsid w:val="00605D8B"/>
    <w:rsid w:val="00620949"/>
    <w:rsid w:val="00623116"/>
    <w:rsid w:val="00690B66"/>
    <w:rsid w:val="00694208"/>
    <w:rsid w:val="007A67C3"/>
    <w:rsid w:val="007A6A0F"/>
    <w:rsid w:val="007E387D"/>
    <w:rsid w:val="0084727A"/>
    <w:rsid w:val="00867F7D"/>
    <w:rsid w:val="008A4723"/>
    <w:rsid w:val="008F0EBB"/>
    <w:rsid w:val="009A3FD5"/>
    <w:rsid w:val="00A21706"/>
    <w:rsid w:val="00A22D52"/>
    <w:rsid w:val="00A72F10"/>
    <w:rsid w:val="00AD639A"/>
    <w:rsid w:val="00B971B4"/>
    <w:rsid w:val="00BF629F"/>
    <w:rsid w:val="00C93BD7"/>
    <w:rsid w:val="00D76868"/>
    <w:rsid w:val="00DB6DF6"/>
    <w:rsid w:val="00E238AB"/>
    <w:rsid w:val="00FB1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AB"/>
    <w:pPr>
      <w:suppressAutoHyphens/>
      <w:spacing w:after="0" w:line="240" w:lineRule="auto"/>
    </w:pPr>
    <w:rPr>
      <w:rFonts w:ascii="Times New Roman" w:eastAsia="Times New Roman" w:hAnsi="Times New Roman" w:cs="Times New Roman"/>
      <w:kern w:val="1"/>
      <w:sz w:val="24"/>
      <w:szCs w:val="24"/>
      <w:lang w:eastAsia="ar-SA"/>
    </w:rPr>
  </w:style>
  <w:style w:type="paragraph" w:styleId="Heading1">
    <w:name w:val="heading 1"/>
    <w:basedOn w:val="Normal"/>
    <w:next w:val="BodyText"/>
    <w:link w:val="Heading1Char"/>
    <w:qFormat/>
    <w:rsid w:val="00E238AB"/>
    <w:pPr>
      <w:keepNext/>
      <w:tabs>
        <w:tab w:val="num" w:pos="0"/>
      </w:tabs>
      <w:ind w:right="29"/>
      <w:jc w:val="both"/>
      <w:outlineLvl w:val="0"/>
    </w:pPr>
    <w:rPr>
      <w:rFonts w:ascii="Arial" w:hAnsi="Arial"/>
      <w:b/>
      <w:sz w:val="22"/>
      <w:szCs w:val="20"/>
    </w:rPr>
  </w:style>
  <w:style w:type="paragraph" w:styleId="Heading2">
    <w:name w:val="heading 2"/>
    <w:basedOn w:val="Normal"/>
    <w:next w:val="BodyText"/>
    <w:link w:val="Heading2Char"/>
    <w:qFormat/>
    <w:rsid w:val="00E238AB"/>
    <w:pPr>
      <w:keepNext/>
      <w:tabs>
        <w:tab w:val="num" w:pos="0"/>
      </w:tabs>
      <w:spacing w:before="240" w:after="60"/>
      <w:ind w:left="576" w:hanging="576"/>
      <w:outlineLvl w:val="1"/>
    </w:pPr>
    <w:rPr>
      <w:rFonts w:ascii="Arial" w:hAnsi="Arial"/>
      <w:b/>
      <w:i/>
      <w:smallCaps/>
      <w:sz w:val="28"/>
      <w:szCs w:val="20"/>
    </w:rPr>
  </w:style>
  <w:style w:type="paragraph" w:styleId="Heading3">
    <w:name w:val="heading 3"/>
    <w:basedOn w:val="Normal"/>
    <w:next w:val="BodyText"/>
    <w:link w:val="Heading3Char"/>
    <w:qFormat/>
    <w:rsid w:val="00E238AB"/>
    <w:pPr>
      <w:keepNext/>
      <w:tabs>
        <w:tab w:val="num" w:pos="0"/>
      </w:tabs>
      <w:spacing w:before="240" w:after="60"/>
      <w:ind w:left="720" w:hanging="720"/>
      <w:outlineLvl w:val="2"/>
    </w:pPr>
    <w:rPr>
      <w:rFonts w:ascii="Arial" w:hAnsi="Arial"/>
      <w:b/>
      <w:smallCaps/>
      <w:sz w:val="26"/>
      <w:szCs w:val="20"/>
    </w:rPr>
  </w:style>
  <w:style w:type="paragraph" w:styleId="Heading4">
    <w:name w:val="heading 4"/>
    <w:basedOn w:val="Normal"/>
    <w:next w:val="BodyText"/>
    <w:link w:val="Heading4Char"/>
    <w:qFormat/>
    <w:rsid w:val="00E238AB"/>
    <w:pPr>
      <w:keepNext/>
      <w:tabs>
        <w:tab w:val="num" w:pos="0"/>
      </w:tabs>
      <w:spacing w:before="240" w:after="60"/>
      <w:ind w:left="864" w:hanging="864"/>
      <w:outlineLvl w:val="3"/>
    </w:pPr>
    <w:rPr>
      <w:b/>
      <w:smallCaps/>
      <w:sz w:val="28"/>
      <w:szCs w:val="20"/>
    </w:rPr>
  </w:style>
  <w:style w:type="paragraph" w:styleId="Heading5">
    <w:name w:val="heading 5"/>
    <w:basedOn w:val="Normal"/>
    <w:next w:val="BodyText"/>
    <w:link w:val="Heading5Char"/>
    <w:qFormat/>
    <w:rsid w:val="00E238AB"/>
    <w:pPr>
      <w:keepNext/>
      <w:tabs>
        <w:tab w:val="num" w:pos="0"/>
      </w:tabs>
      <w:ind w:left="1008" w:hanging="1008"/>
      <w:jc w:val="both"/>
      <w:outlineLvl w:val="4"/>
    </w:pPr>
    <w:rPr>
      <w:rFonts w:ascii="Arial" w:hAnsi="Arial" w:cs="Arial"/>
      <w:b/>
      <w:bCs/>
      <w:sz w:val="22"/>
      <w:u w:val="single"/>
    </w:rPr>
  </w:style>
  <w:style w:type="paragraph" w:styleId="Heading9">
    <w:name w:val="heading 9"/>
    <w:basedOn w:val="Normal"/>
    <w:next w:val="BodyText"/>
    <w:link w:val="Heading9Char"/>
    <w:qFormat/>
    <w:rsid w:val="00E238AB"/>
    <w:pPr>
      <w:tabs>
        <w:tab w:val="num" w:pos="0"/>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8AB"/>
    <w:rPr>
      <w:rFonts w:ascii="Arial" w:eastAsia="Times New Roman" w:hAnsi="Arial" w:cs="Times New Roman"/>
      <w:b/>
      <w:kern w:val="1"/>
      <w:szCs w:val="20"/>
      <w:lang w:eastAsia="ar-SA"/>
    </w:rPr>
  </w:style>
  <w:style w:type="character" w:customStyle="1" w:styleId="Heading2Char">
    <w:name w:val="Heading 2 Char"/>
    <w:basedOn w:val="DefaultParagraphFont"/>
    <w:link w:val="Heading2"/>
    <w:rsid w:val="00E238AB"/>
    <w:rPr>
      <w:rFonts w:ascii="Arial" w:eastAsia="Times New Roman" w:hAnsi="Arial" w:cs="Times New Roman"/>
      <w:b/>
      <w:i/>
      <w:smallCaps/>
      <w:kern w:val="1"/>
      <w:sz w:val="28"/>
      <w:szCs w:val="20"/>
      <w:lang w:eastAsia="ar-SA"/>
    </w:rPr>
  </w:style>
  <w:style w:type="character" w:customStyle="1" w:styleId="Heading3Char">
    <w:name w:val="Heading 3 Char"/>
    <w:basedOn w:val="DefaultParagraphFont"/>
    <w:link w:val="Heading3"/>
    <w:rsid w:val="00E238AB"/>
    <w:rPr>
      <w:rFonts w:ascii="Arial" w:eastAsia="Times New Roman" w:hAnsi="Arial" w:cs="Times New Roman"/>
      <w:b/>
      <w:smallCaps/>
      <w:kern w:val="1"/>
      <w:sz w:val="26"/>
      <w:szCs w:val="20"/>
      <w:lang w:eastAsia="ar-SA"/>
    </w:rPr>
  </w:style>
  <w:style w:type="character" w:customStyle="1" w:styleId="Heading4Char">
    <w:name w:val="Heading 4 Char"/>
    <w:basedOn w:val="DefaultParagraphFont"/>
    <w:link w:val="Heading4"/>
    <w:rsid w:val="00E238AB"/>
    <w:rPr>
      <w:rFonts w:ascii="Times New Roman" w:eastAsia="Times New Roman" w:hAnsi="Times New Roman" w:cs="Times New Roman"/>
      <w:b/>
      <w:smallCaps/>
      <w:kern w:val="1"/>
      <w:sz w:val="28"/>
      <w:szCs w:val="20"/>
      <w:lang w:eastAsia="ar-SA"/>
    </w:rPr>
  </w:style>
  <w:style w:type="character" w:customStyle="1" w:styleId="Heading5Char">
    <w:name w:val="Heading 5 Char"/>
    <w:basedOn w:val="DefaultParagraphFont"/>
    <w:link w:val="Heading5"/>
    <w:rsid w:val="00E238AB"/>
    <w:rPr>
      <w:rFonts w:ascii="Arial" w:eastAsia="Times New Roman" w:hAnsi="Arial" w:cs="Arial"/>
      <w:b/>
      <w:bCs/>
      <w:kern w:val="1"/>
      <w:szCs w:val="24"/>
      <w:u w:val="single"/>
      <w:lang w:eastAsia="ar-SA"/>
    </w:rPr>
  </w:style>
  <w:style w:type="character" w:customStyle="1" w:styleId="Heading9Char">
    <w:name w:val="Heading 9 Char"/>
    <w:basedOn w:val="DefaultParagraphFont"/>
    <w:link w:val="Heading9"/>
    <w:rsid w:val="00E238AB"/>
    <w:rPr>
      <w:rFonts w:ascii="Cambria" w:eastAsia="Times New Roman" w:hAnsi="Cambria" w:cs="Times New Roman"/>
      <w:kern w:val="1"/>
      <w:lang w:eastAsia="ar-SA"/>
    </w:rPr>
  </w:style>
  <w:style w:type="paragraph" w:styleId="BodyText">
    <w:name w:val="Body Text"/>
    <w:basedOn w:val="Normal"/>
    <w:link w:val="BodyTextChar"/>
    <w:rsid w:val="00E238AB"/>
    <w:pPr>
      <w:ind w:right="29"/>
      <w:jc w:val="both"/>
    </w:pPr>
    <w:rPr>
      <w:rFonts w:ascii="Arial" w:hAnsi="Arial"/>
      <w:sz w:val="22"/>
      <w:szCs w:val="20"/>
    </w:rPr>
  </w:style>
  <w:style w:type="character" w:customStyle="1" w:styleId="BodyTextChar">
    <w:name w:val="Body Text Char"/>
    <w:basedOn w:val="DefaultParagraphFont"/>
    <w:link w:val="BodyText"/>
    <w:rsid w:val="00E238AB"/>
    <w:rPr>
      <w:rFonts w:ascii="Arial" w:eastAsia="Times New Roman" w:hAnsi="Arial" w:cs="Times New Roman"/>
      <w:kern w:val="1"/>
      <w:szCs w:val="20"/>
      <w:lang w:eastAsia="ar-SA"/>
    </w:rPr>
  </w:style>
  <w:style w:type="paragraph" w:styleId="BodyTextIndent3">
    <w:name w:val="Body Text Indent 3"/>
    <w:basedOn w:val="Normal"/>
    <w:link w:val="BodyTextIndent3Char"/>
    <w:rsid w:val="00E238AB"/>
    <w:pPr>
      <w:ind w:left="900" w:hanging="900"/>
      <w:jc w:val="both"/>
    </w:pPr>
    <w:rPr>
      <w:rFonts w:ascii="Arial" w:hAnsi="Arial" w:cs="Arial"/>
      <w:sz w:val="22"/>
    </w:rPr>
  </w:style>
  <w:style w:type="character" w:customStyle="1" w:styleId="BodyTextIndent3Char">
    <w:name w:val="Body Text Indent 3 Char"/>
    <w:basedOn w:val="DefaultParagraphFont"/>
    <w:link w:val="BodyTextIndent3"/>
    <w:rsid w:val="00E238AB"/>
    <w:rPr>
      <w:rFonts w:ascii="Arial" w:eastAsia="Times New Roman" w:hAnsi="Arial" w:cs="Arial"/>
      <w:kern w:val="1"/>
      <w:szCs w:val="24"/>
      <w:lang w:eastAsia="ar-SA"/>
    </w:rPr>
  </w:style>
  <w:style w:type="paragraph" w:styleId="Title">
    <w:name w:val="Title"/>
    <w:basedOn w:val="Normal"/>
    <w:next w:val="Subtitle"/>
    <w:link w:val="TitleChar"/>
    <w:qFormat/>
    <w:rsid w:val="00E238AB"/>
    <w:pPr>
      <w:jc w:val="center"/>
    </w:pPr>
    <w:rPr>
      <w:b/>
      <w:bCs/>
      <w:sz w:val="36"/>
      <w:szCs w:val="20"/>
    </w:rPr>
  </w:style>
  <w:style w:type="character" w:customStyle="1" w:styleId="TitleChar">
    <w:name w:val="Title Char"/>
    <w:basedOn w:val="DefaultParagraphFont"/>
    <w:link w:val="Title"/>
    <w:rsid w:val="00E238AB"/>
    <w:rPr>
      <w:rFonts w:ascii="Times New Roman" w:eastAsia="Times New Roman" w:hAnsi="Times New Roman" w:cs="Times New Roman"/>
      <w:b/>
      <w:bCs/>
      <w:kern w:val="1"/>
      <w:sz w:val="36"/>
      <w:szCs w:val="20"/>
      <w:lang w:eastAsia="ar-SA"/>
    </w:rPr>
  </w:style>
  <w:style w:type="paragraph" w:styleId="Subtitle">
    <w:name w:val="Subtitle"/>
    <w:basedOn w:val="Normal"/>
    <w:next w:val="BodyText"/>
    <w:link w:val="SubtitleChar"/>
    <w:qFormat/>
    <w:rsid w:val="00E238AB"/>
    <w:pPr>
      <w:spacing w:after="60"/>
      <w:jc w:val="center"/>
    </w:pPr>
    <w:rPr>
      <w:rFonts w:ascii="Arial" w:hAnsi="Arial"/>
      <w:i/>
      <w:iCs/>
      <w:smallCaps/>
      <w:sz w:val="28"/>
      <w:szCs w:val="20"/>
    </w:rPr>
  </w:style>
  <w:style w:type="character" w:customStyle="1" w:styleId="SubtitleChar">
    <w:name w:val="Subtitle Char"/>
    <w:basedOn w:val="DefaultParagraphFont"/>
    <w:link w:val="Subtitle"/>
    <w:rsid w:val="00E238AB"/>
    <w:rPr>
      <w:rFonts w:ascii="Arial" w:eastAsia="Times New Roman" w:hAnsi="Arial" w:cs="Times New Roman"/>
      <w:i/>
      <w:iCs/>
      <w:smallCaps/>
      <w:kern w:val="1"/>
      <w:sz w:val="28"/>
      <w:szCs w:val="20"/>
      <w:lang w:eastAsia="ar-SA"/>
    </w:rPr>
  </w:style>
  <w:style w:type="paragraph" w:styleId="BodyTextIndent">
    <w:name w:val="Body Text Indent"/>
    <w:basedOn w:val="Normal"/>
    <w:link w:val="BodyTextIndentChar"/>
    <w:rsid w:val="00E238AB"/>
    <w:pPr>
      <w:spacing w:after="120"/>
      <w:ind w:left="360"/>
    </w:pPr>
    <w:rPr>
      <w:rFonts w:ascii="Arial" w:hAnsi="Arial"/>
      <w:smallCaps/>
      <w:sz w:val="22"/>
      <w:szCs w:val="20"/>
    </w:rPr>
  </w:style>
  <w:style w:type="character" w:customStyle="1" w:styleId="BodyTextIndentChar">
    <w:name w:val="Body Text Indent Char"/>
    <w:basedOn w:val="DefaultParagraphFont"/>
    <w:link w:val="BodyTextIndent"/>
    <w:rsid w:val="00E238AB"/>
    <w:rPr>
      <w:rFonts w:ascii="Arial" w:eastAsia="Times New Roman" w:hAnsi="Arial" w:cs="Times New Roman"/>
      <w:smallCaps/>
      <w:kern w:val="1"/>
      <w:szCs w:val="20"/>
      <w:lang w:eastAsia="ar-SA"/>
    </w:rPr>
  </w:style>
  <w:style w:type="paragraph" w:styleId="BodyTextIndent2">
    <w:name w:val="Body Text Indent 2"/>
    <w:basedOn w:val="Normal"/>
    <w:link w:val="BodyTextIndent2Char"/>
    <w:rsid w:val="00E238AB"/>
    <w:pPr>
      <w:ind w:left="810" w:hanging="720"/>
      <w:jc w:val="both"/>
    </w:pPr>
    <w:rPr>
      <w:rFonts w:ascii="Times" w:hAnsi="Times"/>
      <w:sz w:val="22"/>
      <w:szCs w:val="20"/>
    </w:rPr>
  </w:style>
  <w:style w:type="character" w:customStyle="1" w:styleId="BodyTextIndent2Char">
    <w:name w:val="Body Text Indent 2 Char"/>
    <w:basedOn w:val="DefaultParagraphFont"/>
    <w:link w:val="BodyTextIndent2"/>
    <w:rsid w:val="00E238AB"/>
    <w:rPr>
      <w:rFonts w:ascii="Times" w:eastAsia="Times New Roman" w:hAnsi="Times" w:cs="Times New Roman"/>
      <w:kern w:val="1"/>
      <w:szCs w:val="20"/>
      <w:lang w:eastAsia="ar-SA"/>
    </w:rPr>
  </w:style>
  <w:style w:type="paragraph" w:styleId="BodyText3">
    <w:name w:val="Body Text 3"/>
    <w:basedOn w:val="Normal"/>
    <w:link w:val="BodyText3Char"/>
    <w:rsid w:val="00E238AB"/>
    <w:pPr>
      <w:jc w:val="both"/>
    </w:pPr>
    <w:rPr>
      <w:rFonts w:ascii="Bookman Old Style" w:hAnsi="Bookman Old Style"/>
      <w:sz w:val="22"/>
      <w:szCs w:val="20"/>
    </w:rPr>
  </w:style>
  <w:style w:type="character" w:customStyle="1" w:styleId="BodyText3Char">
    <w:name w:val="Body Text 3 Char"/>
    <w:basedOn w:val="DefaultParagraphFont"/>
    <w:link w:val="BodyText3"/>
    <w:rsid w:val="00E238AB"/>
    <w:rPr>
      <w:rFonts w:ascii="Bookman Old Style" w:eastAsia="Times New Roman" w:hAnsi="Bookman Old Style" w:cs="Times New Roman"/>
      <w:kern w:val="1"/>
      <w:szCs w:val="20"/>
      <w:lang w:eastAsia="ar-SA"/>
    </w:rPr>
  </w:style>
  <w:style w:type="paragraph" w:styleId="BodyText2">
    <w:name w:val="Body Text 2"/>
    <w:basedOn w:val="Normal"/>
    <w:link w:val="BodyText2Char"/>
    <w:rsid w:val="00E238AB"/>
    <w:pPr>
      <w:tabs>
        <w:tab w:val="left" w:pos="720"/>
      </w:tabs>
      <w:ind w:right="29"/>
      <w:jc w:val="center"/>
    </w:pPr>
    <w:rPr>
      <w:rFonts w:ascii="Bookman Old Style" w:hAnsi="Bookman Old Style"/>
      <w:b/>
      <w:sz w:val="22"/>
      <w:szCs w:val="20"/>
    </w:rPr>
  </w:style>
  <w:style w:type="character" w:customStyle="1" w:styleId="BodyText2Char">
    <w:name w:val="Body Text 2 Char"/>
    <w:basedOn w:val="DefaultParagraphFont"/>
    <w:link w:val="BodyText2"/>
    <w:rsid w:val="00E238AB"/>
    <w:rPr>
      <w:rFonts w:ascii="Bookman Old Style" w:eastAsia="Times New Roman" w:hAnsi="Bookman Old Style" w:cs="Times New Roman"/>
      <w:b/>
      <w:kern w:val="1"/>
      <w:szCs w:val="20"/>
      <w:lang w:eastAsia="ar-SA"/>
    </w:rPr>
  </w:style>
  <w:style w:type="paragraph" w:customStyle="1" w:styleId="WW-BlockText">
    <w:name w:val="WW-Block Text"/>
    <w:basedOn w:val="Normal"/>
    <w:rsid w:val="00E238AB"/>
    <w:pPr>
      <w:ind w:left="90" w:right="1350" w:firstLine="990"/>
    </w:pPr>
    <w:rPr>
      <w:szCs w:val="20"/>
    </w:rPr>
  </w:style>
  <w:style w:type="paragraph" w:customStyle="1" w:styleId="WW-BodyTextIndent3">
    <w:name w:val="WW-Body Text Indent 3"/>
    <w:basedOn w:val="Normal"/>
    <w:rsid w:val="00E238AB"/>
    <w:pPr>
      <w:ind w:left="360"/>
    </w:pPr>
    <w:rPr>
      <w:sz w:val="22"/>
      <w:szCs w:val="20"/>
    </w:rPr>
  </w:style>
  <w:style w:type="paragraph" w:customStyle="1" w:styleId="WW-BodyTextIndent2">
    <w:name w:val="WW-Body Text Indent 2"/>
    <w:basedOn w:val="Normal"/>
    <w:rsid w:val="00E238AB"/>
    <w:pPr>
      <w:ind w:left="360"/>
    </w:pPr>
    <w:rPr>
      <w:szCs w:val="20"/>
    </w:rPr>
  </w:style>
  <w:style w:type="paragraph" w:styleId="ListParagraph">
    <w:name w:val="List Paragraph"/>
    <w:basedOn w:val="Normal"/>
    <w:qFormat/>
    <w:rsid w:val="00E238AB"/>
    <w:pPr>
      <w:ind w:left="720"/>
    </w:pPr>
  </w:style>
  <w:style w:type="paragraph" w:styleId="BalloonText">
    <w:name w:val="Balloon Text"/>
    <w:basedOn w:val="Normal"/>
    <w:link w:val="BalloonTextChar"/>
    <w:uiPriority w:val="99"/>
    <w:semiHidden/>
    <w:unhideWhenUsed/>
    <w:rsid w:val="00E238AB"/>
    <w:rPr>
      <w:rFonts w:ascii="Tahoma" w:hAnsi="Tahoma" w:cs="Tahoma"/>
      <w:sz w:val="16"/>
      <w:szCs w:val="16"/>
    </w:rPr>
  </w:style>
  <w:style w:type="character" w:customStyle="1" w:styleId="BalloonTextChar">
    <w:name w:val="Balloon Text Char"/>
    <w:basedOn w:val="DefaultParagraphFont"/>
    <w:link w:val="BalloonText"/>
    <w:uiPriority w:val="99"/>
    <w:semiHidden/>
    <w:rsid w:val="00E238AB"/>
    <w:rPr>
      <w:rFonts w:ascii="Tahoma" w:eastAsia="Times New Roman" w:hAnsi="Tahoma" w:cs="Tahoma"/>
      <w:kern w:val="1"/>
      <w:sz w:val="16"/>
      <w:szCs w:val="16"/>
      <w:lang w:eastAsia="ar-SA"/>
    </w:rPr>
  </w:style>
  <w:style w:type="table" w:styleId="TableGrid">
    <w:name w:val="Table Grid"/>
    <w:basedOn w:val="TableNormal"/>
    <w:uiPriority w:val="59"/>
    <w:rsid w:val="00E23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7713</Words>
  <Characters>43969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cp:revision>
  <dcterms:created xsi:type="dcterms:W3CDTF">2013-07-30T18:45:00Z</dcterms:created>
  <dcterms:modified xsi:type="dcterms:W3CDTF">2013-07-30T19:08:00Z</dcterms:modified>
</cp:coreProperties>
</file>